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C8FB" w14:textId="77777777" w:rsidR="00044DA2" w:rsidRDefault="00612D46" w:rsidP="00044DA2">
      <w:pPr>
        <w:jc w:val="center"/>
        <w:rPr>
          <w:rFonts w:ascii="Arial" w:hAnsi="Arial"/>
          <w:b/>
        </w:rPr>
      </w:pPr>
      <w:r w:rsidRPr="00617068">
        <w:rPr>
          <w:noProof/>
        </w:rPr>
        <w:drawing>
          <wp:inline distT="0" distB="0" distL="0" distR="0" wp14:anchorId="74168C63" wp14:editId="2014B804">
            <wp:extent cx="83820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2C0F" w14:textId="77777777" w:rsidR="00CE5ADA" w:rsidRDefault="00CE5ADA">
      <w:pPr>
        <w:jc w:val="center"/>
        <w:rPr>
          <w:rFonts w:ascii="Arial" w:hAnsi="Arial"/>
          <w:b/>
        </w:rPr>
      </w:pPr>
    </w:p>
    <w:p w14:paraId="62742459" w14:textId="77777777" w:rsidR="00CE5ADA" w:rsidRPr="00A23E70" w:rsidRDefault="00CE5ADA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GOAT PROJECT </w:t>
      </w:r>
    </w:p>
    <w:p w14:paraId="1CA34F90" w14:textId="18B4EBD6" w:rsidR="00CE5ADA" w:rsidRPr="00A23E70" w:rsidRDefault="007306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bookmarkStart w:id="0" w:name="_GoBack"/>
      <w:bookmarkEnd w:id="0"/>
      <w:r w:rsidR="00CE5ADA" w:rsidRPr="00A23E70">
        <w:rPr>
          <w:rFonts w:ascii="Arial" w:hAnsi="Arial"/>
          <w:b/>
        </w:rPr>
        <w:t xml:space="preserve">-10 YEAR OLDS </w:t>
      </w:r>
    </w:p>
    <w:p w14:paraId="40300A00" w14:textId="77777777" w:rsidR="00CE5ADA" w:rsidRPr="00A23E70" w:rsidRDefault="00CE5ADA">
      <w:pPr>
        <w:jc w:val="center"/>
        <w:rPr>
          <w:rFonts w:ascii="Arial" w:hAnsi="Arial"/>
          <w:b/>
        </w:rPr>
      </w:pPr>
    </w:p>
    <w:p w14:paraId="0DFC6ECE" w14:textId="77777777" w:rsidR="00CE5ADA" w:rsidRPr="00A23E70" w:rsidRDefault="00CE5ADA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PROJECT INFORMATION</w:t>
      </w:r>
    </w:p>
    <w:p w14:paraId="28338F48" w14:textId="77777777" w:rsidR="00CE5ADA" w:rsidRPr="00A23E70" w:rsidRDefault="00CE5ADA">
      <w:pPr>
        <w:rPr>
          <w:rFonts w:ascii="Arial" w:hAnsi="Arial"/>
        </w:rPr>
      </w:pPr>
    </w:p>
    <w:p w14:paraId="5D0C8AB5" w14:textId="77777777" w:rsidR="00CE5ADA" w:rsidRPr="00A23E70" w:rsidRDefault="00CE5ADA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When was your goat put on feed?</w:t>
      </w:r>
    </w:p>
    <w:p w14:paraId="45321B85" w14:textId="77777777" w:rsidR="00CE5ADA" w:rsidRPr="00A23E70" w:rsidRDefault="00CE5ADA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2E568805" w14:textId="77777777" w:rsidR="006B7AAE" w:rsidRPr="00A23E70" w:rsidRDefault="006B7AAE">
      <w:pPr>
        <w:rPr>
          <w:rFonts w:ascii="Arial" w:hAnsi="Arial"/>
        </w:rPr>
      </w:pPr>
    </w:p>
    <w:p w14:paraId="48AD0554" w14:textId="77777777" w:rsidR="006B7AAE" w:rsidRPr="00A23E70" w:rsidRDefault="006B7AAE">
      <w:pPr>
        <w:numPr>
          <w:ilvl w:val="0"/>
          <w:numId w:val="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its beginning weight?</w:t>
      </w:r>
    </w:p>
    <w:p w14:paraId="30B2355E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3FB6266C" w14:textId="77777777" w:rsidR="006B7AAE" w:rsidRPr="00A23E70" w:rsidRDefault="006B7AAE">
      <w:pPr>
        <w:rPr>
          <w:rFonts w:ascii="Arial" w:hAnsi="Arial"/>
        </w:rPr>
      </w:pPr>
    </w:p>
    <w:p w14:paraId="49ECDDD1" w14:textId="77777777" w:rsidR="006B7AAE" w:rsidRPr="00A23E70" w:rsidRDefault="006B7AAE">
      <w:pPr>
        <w:numPr>
          <w:ilvl w:val="0"/>
          <w:numId w:val="3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was its final weight on show day?</w:t>
      </w:r>
    </w:p>
    <w:p w14:paraId="1F0679F0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5680ABF3" w14:textId="77777777" w:rsidR="006B7AAE" w:rsidRPr="00A23E70" w:rsidRDefault="006B7AAE">
      <w:pPr>
        <w:rPr>
          <w:rFonts w:ascii="Arial" w:hAnsi="Arial"/>
        </w:rPr>
      </w:pPr>
    </w:p>
    <w:p w14:paraId="21517939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4. What is the breed of your goat?</w:t>
      </w:r>
    </w:p>
    <w:p w14:paraId="4DA4416B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</w:t>
      </w:r>
    </w:p>
    <w:p w14:paraId="316E8B2D" w14:textId="77777777" w:rsidR="006B7AAE" w:rsidRPr="00A23E70" w:rsidRDefault="006B7AAE">
      <w:pPr>
        <w:rPr>
          <w:rFonts w:ascii="Arial" w:hAnsi="Arial"/>
        </w:rPr>
      </w:pPr>
    </w:p>
    <w:p w14:paraId="78BF7A0A" w14:textId="6E12BECD" w:rsidR="006B7AAE" w:rsidRPr="00B00D86" w:rsidRDefault="006B7AAE">
      <w:pPr>
        <w:rPr>
          <w:rFonts w:ascii="Arial" w:hAnsi="Arial"/>
        </w:rPr>
      </w:pPr>
      <w:r w:rsidRPr="00A23E70">
        <w:rPr>
          <w:rFonts w:ascii="Arial" w:hAnsi="Arial"/>
        </w:rPr>
        <w:t>5. Include a picture of your animal on the back of this page.</w:t>
      </w:r>
    </w:p>
    <w:p w14:paraId="64B9D953" w14:textId="77777777" w:rsidR="006B7AAE" w:rsidRPr="00A23E70" w:rsidRDefault="006B7AAE">
      <w:pPr>
        <w:rPr>
          <w:rFonts w:ascii="Arial" w:hAnsi="Arial"/>
          <w:b/>
          <w:u w:val="single"/>
        </w:rPr>
      </w:pPr>
    </w:p>
    <w:p w14:paraId="48D3438E" w14:textId="77777777" w:rsidR="006B7AAE" w:rsidRPr="00A23E70" w:rsidRDefault="006B7AAE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EXPERIENCE</w:t>
      </w:r>
    </w:p>
    <w:p w14:paraId="6BD388D5" w14:textId="77777777" w:rsidR="006B7AAE" w:rsidRPr="00A23E70" w:rsidRDefault="006B7AAE">
      <w:pPr>
        <w:rPr>
          <w:rFonts w:ascii="Arial" w:hAnsi="Arial"/>
        </w:rPr>
      </w:pPr>
    </w:p>
    <w:p w14:paraId="2D3542F3" w14:textId="77777777" w:rsidR="006B7AAE" w:rsidRPr="00A23E70" w:rsidRDefault="006B7AAE">
      <w:pPr>
        <w:numPr>
          <w:ilvl w:val="0"/>
          <w:numId w:val="7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 xml:space="preserve">What type of grain mix did you feed your goat? </w:t>
      </w:r>
    </w:p>
    <w:p w14:paraId="6F562995" w14:textId="77777777" w:rsidR="006B7AAE" w:rsidRPr="00A23E70" w:rsidRDefault="006B7AAE">
      <w:pPr>
        <w:rPr>
          <w:rFonts w:ascii="Arial" w:hAnsi="Arial"/>
        </w:rPr>
      </w:pPr>
    </w:p>
    <w:p w14:paraId="57863A01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Home mix: ____________</w:t>
      </w:r>
      <w:r w:rsidRPr="00A23E70">
        <w:rPr>
          <w:rFonts w:ascii="Arial" w:hAnsi="Arial"/>
        </w:rPr>
        <w:tab/>
        <w:t>Commercial mix: ____________</w:t>
      </w:r>
    </w:p>
    <w:p w14:paraId="536C2263" w14:textId="77777777" w:rsidR="006B7AAE" w:rsidRPr="00A23E70" w:rsidRDefault="006B7AAE">
      <w:pPr>
        <w:rPr>
          <w:rFonts w:ascii="Arial" w:hAnsi="Arial"/>
        </w:rPr>
      </w:pPr>
    </w:p>
    <w:p w14:paraId="76700AA0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2. What kind of hay did you feed? _____________________________________</w:t>
      </w:r>
    </w:p>
    <w:p w14:paraId="43549416" w14:textId="77777777" w:rsidR="006B7AAE" w:rsidRPr="00A23E70" w:rsidRDefault="006B7AAE">
      <w:pPr>
        <w:rPr>
          <w:rFonts w:ascii="Arial" w:hAnsi="Arial"/>
        </w:rPr>
      </w:pPr>
    </w:p>
    <w:p w14:paraId="1EC1E27E" w14:textId="77777777" w:rsidR="006B7AAE" w:rsidRPr="00A23E70" w:rsidRDefault="006B7AAE">
      <w:pPr>
        <w:numPr>
          <w:ilvl w:val="0"/>
          <w:numId w:val="9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How many times per day did you feed? _______________________________</w:t>
      </w:r>
    </w:p>
    <w:p w14:paraId="0F1AAEBA" w14:textId="77777777" w:rsidR="006B7AAE" w:rsidRPr="00A23E70" w:rsidRDefault="006B7AAE">
      <w:pPr>
        <w:rPr>
          <w:rFonts w:ascii="Arial" w:hAnsi="Arial"/>
        </w:rPr>
      </w:pPr>
    </w:p>
    <w:p w14:paraId="0DADDCD5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 xml:space="preserve">4. Was your goat ever sick? ____________  If yes, what did you do? </w:t>
      </w:r>
      <w:r w:rsidRPr="00A23E70">
        <w:rPr>
          <w:rFonts w:ascii="Arial" w:hAnsi="Arial"/>
        </w:rPr>
        <w:tab/>
        <w:t>______________________________________________________________</w:t>
      </w:r>
    </w:p>
    <w:p w14:paraId="61FD80E3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</w:p>
    <w:p w14:paraId="5546766E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5. Did you deworm your goat? ____________</w:t>
      </w:r>
    </w:p>
    <w:p w14:paraId="0B3A3E5E" w14:textId="77777777" w:rsidR="006B7AAE" w:rsidRPr="00A23E70" w:rsidRDefault="006B7AAE">
      <w:pPr>
        <w:rPr>
          <w:rFonts w:ascii="Arial" w:hAnsi="Arial"/>
        </w:rPr>
      </w:pPr>
    </w:p>
    <w:p w14:paraId="54775EE9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 xml:space="preserve">6. Did you buy any equipment for this project? ____________  If yes, what was it </w:t>
      </w:r>
      <w:r w:rsidRPr="00A23E70">
        <w:rPr>
          <w:rFonts w:ascii="Arial" w:hAnsi="Arial"/>
        </w:rPr>
        <w:tab/>
        <w:t>and how much did it cost? _________________________________________</w:t>
      </w:r>
    </w:p>
    <w:p w14:paraId="0280E46B" w14:textId="77777777" w:rsidR="006B7AAE" w:rsidRPr="00A23E70" w:rsidRDefault="006B7AAE" w:rsidP="006B7AAE">
      <w:pPr>
        <w:rPr>
          <w:rFonts w:ascii="Arial" w:hAnsi="Arial"/>
        </w:rPr>
      </w:pPr>
    </w:p>
    <w:p w14:paraId="25C79332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7. Did your goat place in its class? ____________</w:t>
      </w:r>
    </w:p>
    <w:p w14:paraId="7466B317" w14:textId="77777777" w:rsidR="006B7AAE" w:rsidRPr="00A23E70" w:rsidRDefault="006B7AAE" w:rsidP="006B7AAE">
      <w:pPr>
        <w:rPr>
          <w:rFonts w:ascii="Arial" w:hAnsi="Arial"/>
        </w:rPr>
      </w:pPr>
    </w:p>
    <w:p w14:paraId="22F1669A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8. How much did your goat sell for at the auction? ____________</w:t>
      </w:r>
    </w:p>
    <w:p w14:paraId="21F9F57E" w14:textId="77777777" w:rsidR="006B7AAE" w:rsidRPr="00A23E70" w:rsidRDefault="006B7AAE">
      <w:pPr>
        <w:ind w:left="283"/>
        <w:rPr>
          <w:rFonts w:ascii="Arial" w:hAnsi="Arial"/>
        </w:rPr>
      </w:pPr>
    </w:p>
    <w:p w14:paraId="0D4BAA8F" w14:textId="77777777" w:rsidR="006B7AAE" w:rsidRPr="00A23E70" w:rsidRDefault="006B7AAE">
      <w:pPr>
        <w:rPr>
          <w:rFonts w:ascii="Arial" w:hAnsi="Arial"/>
        </w:rPr>
      </w:pPr>
    </w:p>
    <w:p w14:paraId="2ADAE3E0" w14:textId="77777777" w:rsidR="006B7AAE" w:rsidRPr="00A23E70" w:rsidRDefault="006B7AAE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 xml:space="preserve">KNOWLEDGE </w:t>
      </w:r>
    </w:p>
    <w:p w14:paraId="2A64DD7F" w14:textId="77777777" w:rsidR="006B7AAE" w:rsidRPr="00A23E70" w:rsidRDefault="006B7AAE">
      <w:pPr>
        <w:rPr>
          <w:rFonts w:ascii="Arial" w:hAnsi="Arial"/>
          <w:b/>
        </w:rPr>
      </w:pPr>
    </w:p>
    <w:p w14:paraId="7A9211CC" w14:textId="77777777" w:rsidR="006B7AAE" w:rsidRPr="00A23E70" w:rsidRDefault="006B7AAE">
      <w:pPr>
        <w:rPr>
          <w:rFonts w:ascii="Arial" w:hAnsi="Arial"/>
        </w:rPr>
      </w:pPr>
      <w:r w:rsidRPr="00A23E70">
        <w:rPr>
          <w:rFonts w:ascii="Arial" w:hAnsi="Arial"/>
        </w:rPr>
        <w:t>1. List 3 breeds of goats:</w:t>
      </w:r>
    </w:p>
    <w:p w14:paraId="50C1B5F2" w14:textId="77777777" w:rsidR="006B7AAE" w:rsidRPr="00A23E70" w:rsidRDefault="006B7AAE">
      <w:pPr>
        <w:rPr>
          <w:rFonts w:ascii="Arial" w:hAnsi="Arial"/>
        </w:rPr>
      </w:pPr>
    </w:p>
    <w:p w14:paraId="326DE20D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a._________________________________________________________</w:t>
      </w:r>
    </w:p>
    <w:p w14:paraId="3C85DE18" w14:textId="77777777" w:rsidR="006B7AAE" w:rsidRPr="00A23E70" w:rsidRDefault="006B7AAE" w:rsidP="006B7AAE">
      <w:pPr>
        <w:rPr>
          <w:rFonts w:ascii="Arial" w:hAnsi="Arial"/>
        </w:rPr>
      </w:pPr>
    </w:p>
    <w:p w14:paraId="76A62298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b._________________________________________________________</w:t>
      </w:r>
    </w:p>
    <w:p w14:paraId="5E8A264A" w14:textId="77777777" w:rsidR="006B7AAE" w:rsidRPr="00A23E70" w:rsidRDefault="006B7AAE">
      <w:pPr>
        <w:rPr>
          <w:rFonts w:ascii="Arial" w:hAnsi="Arial"/>
        </w:rPr>
      </w:pPr>
    </w:p>
    <w:p w14:paraId="74EBD57F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c._________________________________________________________</w:t>
      </w:r>
    </w:p>
    <w:p w14:paraId="166A6991" w14:textId="77777777" w:rsidR="006B7AAE" w:rsidRPr="00A23E70" w:rsidRDefault="006B7AAE">
      <w:pPr>
        <w:rPr>
          <w:rFonts w:ascii="Arial" w:hAnsi="Arial"/>
        </w:rPr>
      </w:pPr>
    </w:p>
    <w:p w14:paraId="0B60A00B" w14:textId="77777777" w:rsidR="006B7AAE" w:rsidRPr="00A23E70" w:rsidRDefault="006B7AAE">
      <w:pPr>
        <w:rPr>
          <w:rFonts w:ascii="Arial" w:hAnsi="Arial"/>
        </w:rPr>
      </w:pPr>
      <w:r w:rsidRPr="00A23E70">
        <w:rPr>
          <w:rFonts w:ascii="Arial" w:hAnsi="Arial"/>
        </w:rPr>
        <w:t>2. Define the following words:</w:t>
      </w:r>
    </w:p>
    <w:p w14:paraId="14E87A99" w14:textId="77777777" w:rsidR="006B7AAE" w:rsidRPr="00A23E70" w:rsidRDefault="006B7AAE">
      <w:pPr>
        <w:rPr>
          <w:rFonts w:ascii="Arial" w:hAnsi="Arial"/>
        </w:rPr>
      </w:pPr>
      <w:r w:rsidRPr="00A23E70">
        <w:rPr>
          <w:rFonts w:ascii="Arial" w:hAnsi="Arial"/>
        </w:rPr>
        <w:tab/>
      </w:r>
    </w:p>
    <w:p w14:paraId="35B406B1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a. Chevon ______________________________________________________</w:t>
      </w:r>
    </w:p>
    <w:p w14:paraId="5671763D" w14:textId="77777777" w:rsidR="006B7AAE" w:rsidRPr="00A23E70" w:rsidRDefault="006B7AAE" w:rsidP="006B7AAE">
      <w:pPr>
        <w:rPr>
          <w:rFonts w:ascii="Arial" w:hAnsi="Arial"/>
        </w:rPr>
      </w:pPr>
    </w:p>
    <w:p w14:paraId="59D1D601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b. Mohair ______________________________________________________</w:t>
      </w:r>
    </w:p>
    <w:p w14:paraId="620BC804" w14:textId="77777777" w:rsidR="006B7AAE" w:rsidRPr="00A23E70" w:rsidRDefault="006B7AAE">
      <w:pPr>
        <w:rPr>
          <w:rFonts w:ascii="Arial" w:hAnsi="Arial"/>
        </w:rPr>
      </w:pPr>
    </w:p>
    <w:p w14:paraId="7905319E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c. Cud _________________________________________________________</w:t>
      </w:r>
    </w:p>
    <w:p w14:paraId="574D7761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</w:p>
    <w:p w14:paraId="51E99D2D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d. Dehorning ___________________________________________________</w:t>
      </w:r>
    </w:p>
    <w:p w14:paraId="0A3FB87E" w14:textId="77777777" w:rsidR="006B7AAE" w:rsidRPr="00A23E70" w:rsidRDefault="006B7AAE">
      <w:pPr>
        <w:rPr>
          <w:rFonts w:ascii="Arial" w:hAnsi="Arial"/>
        </w:rPr>
      </w:pPr>
    </w:p>
    <w:p w14:paraId="499577E4" w14:textId="77777777" w:rsidR="006B7AAE" w:rsidRPr="00A23E70" w:rsidRDefault="006B7AAE" w:rsidP="006B7AAE">
      <w:pPr>
        <w:rPr>
          <w:rFonts w:ascii="Arial" w:hAnsi="Arial"/>
        </w:rPr>
      </w:pPr>
      <w:r w:rsidRPr="00A23E70">
        <w:rPr>
          <w:rFonts w:ascii="Arial" w:hAnsi="Arial"/>
        </w:rPr>
        <w:t>3. What was the best and worst part of this project?</w:t>
      </w:r>
    </w:p>
    <w:p w14:paraId="06252F90" w14:textId="77777777" w:rsidR="006B7AAE" w:rsidRPr="00A23E70" w:rsidRDefault="006B7AAE">
      <w:pPr>
        <w:ind w:left="283"/>
        <w:rPr>
          <w:rFonts w:ascii="Arial" w:hAnsi="Arial"/>
        </w:rPr>
      </w:pPr>
    </w:p>
    <w:p w14:paraId="5B9E5099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6386DAA4" w14:textId="77777777" w:rsidR="006B7AAE" w:rsidRPr="00A23E70" w:rsidRDefault="006B7AAE">
      <w:pPr>
        <w:rPr>
          <w:rFonts w:ascii="Arial" w:hAnsi="Arial"/>
        </w:rPr>
      </w:pPr>
    </w:p>
    <w:p w14:paraId="477EB658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632635F8" w14:textId="77777777" w:rsidR="006B7AAE" w:rsidRPr="00A23E70" w:rsidRDefault="006B7AAE">
      <w:pPr>
        <w:rPr>
          <w:rFonts w:ascii="Arial" w:hAnsi="Arial"/>
        </w:rPr>
      </w:pPr>
    </w:p>
    <w:p w14:paraId="4BF1496E" w14:textId="77777777" w:rsidR="006B7AAE" w:rsidRPr="00A23E70" w:rsidRDefault="006B7AAE" w:rsidP="006B7AAE">
      <w:pPr>
        <w:tabs>
          <w:tab w:val="left" w:pos="270"/>
        </w:tabs>
        <w:rPr>
          <w:rFonts w:ascii="Arial" w:hAnsi="Arial"/>
        </w:rPr>
      </w:pPr>
      <w:r w:rsidRPr="00A23E70">
        <w:rPr>
          <w:rFonts w:ascii="Arial" w:hAnsi="Arial"/>
        </w:rPr>
        <w:tab/>
        <w:t>______________________________________________________________</w:t>
      </w:r>
    </w:p>
    <w:p w14:paraId="029ACEBE" w14:textId="77777777" w:rsidR="006B7AAE" w:rsidRPr="00A23E70" w:rsidRDefault="006B7AAE">
      <w:pPr>
        <w:rPr>
          <w:rFonts w:ascii="Arial" w:hAnsi="Arial"/>
        </w:rPr>
      </w:pPr>
    </w:p>
    <w:p w14:paraId="07F9F0F8" w14:textId="77777777" w:rsidR="006B7AAE" w:rsidRPr="00A23E70" w:rsidRDefault="006B7AAE">
      <w:pPr>
        <w:rPr>
          <w:rFonts w:ascii="Arial" w:hAnsi="Arial"/>
        </w:rPr>
      </w:pPr>
    </w:p>
    <w:p w14:paraId="1A9E1870" w14:textId="77777777" w:rsidR="006B7AAE" w:rsidRPr="00A23E70" w:rsidRDefault="006B7AAE">
      <w:pPr>
        <w:rPr>
          <w:rFonts w:ascii="Arial" w:hAnsi="Arial"/>
        </w:rPr>
      </w:pPr>
      <w:r w:rsidRPr="00A23E70">
        <w:rPr>
          <w:rFonts w:ascii="Arial" w:hAnsi="Arial"/>
        </w:rPr>
        <w:br w:type="page"/>
      </w:r>
      <w:r w:rsidR="00747B55">
        <w:rPr>
          <w:rFonts w:ascii="Arial" w:hAnsi="Arial"/>
        </w:rPr>
        <w:lastRenderedPageBreak/>
        <w:t>4</w:t>
      </w:r>
      <w:r w:rsidRPr="00A23E70">
        <w:rPr>
          <w:rFonts w:ascii="Arial" w:hAnsi="Arial"/>
        </w:rPr>
        <w:t>. List the body parts of the goat below:</w:t>
      </w:r>
    </w:p>
    <w:p w14:paraId="3E1C4FF4" w14:textId="77777777" w:rsidR="006B7AAE" w:rsidRPr="00A23E70" w:rsidRDefault="006B7AAE">
      <w:pPr>
        <w:rPr>
          <w:rFonts w:ascii="Arial" w:hAnsi="Arial"/>
        </w:rPr>
      </w:pPr>
    </w:p>
    <w:p w14:paraId="5F3414F9" w14:textId="77777777" w:rsidR="006B7AAE" w:rsidRPr="00A23E70" w:rsidRDefault="006B7AAE">
      <w:pPr>
        <w:rPr>
          <w:rFonts w:ascii="Arial" w:hAnsi="Arial"/>
        </w:rPr>
      </w:pPr>
    </w:p>
    <w:p w14:paraId="6C1587FE" w14:textId="084367A5" w:rsidR="006B7AAE" w:rsidRPr="00A23E70" w:rsidRDefault="00B00D86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CEBC89C" wp14:editId="75418831">
            <wp:extent cx="5486400" cy="4813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007670201601291311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1EED" w14:textId="77777777" w:rsidR="006B7AAE" w:rsidRPr="00A23E70" w:rsidRDefault="006B7AAE">
      <w:pPr>
        <w:rPr>
          <w:rFonts w:ascii="Arial" w:hAnsi="Arial"/>
        </w:rPr>
      </w:pPr>
    </w:p>
    <w:p w14:paraId="0C22231F" w14:textId="77777777" w:rsidR="006B7AAE" w:rsidRPr="00A23E70" w:rsidRDefault="006B7AAE">
      <w:pPr>
        <w:rPr>
          <w:rFonts w:ascii="Arial" w:hAnsi="Arial"/>
        </w:rPr>
      </w:pPr>
    </w:p>
    <w:p w14:paraId="14AA1882" w14:textId="77777777" w:rsidR="006B7AAE" w:rsidRPr="00A23E70" w:rsidRDefault="006B7AAE">
      <w:pPr>
        <w:rPr>
          <w:rFonts w:ascii="Arial" w:hAnsi="Arial"/>
        </w:rPr>
      </w:pPr>
    </w:p>
    <w:p w14:paraId="5C7AE833" w14:textId="77777777" w:rsidR="006B7AAE" w:rsidRPr="00A23E70" w:rsidRDefault="006B7AAE" w:rsidP="006B7AAE">
      <w:pPr>
        <w:tabs>
          <w:tab w:val="left" w:pos="5040"/>
        </w:tabs>
        <w:rPr>
          <w:rFonts w:ascii="Arial" w:hAnsi="Arial"/>
        </w:rPr>
      </w:pPr>
      <w:r w:rsidRPr="00A23E70">
        <w:rPr>
          <w:rFonts w:ascii="Arial" w:hAnsi="Arial"/>
        </w:rPr>
        <w:t>1._________________________</w:t>
      </w:r>
      <w:r w:rsidRPr="00A23E70">
        <w:rPr>
          <w:rFonts w:ascii="Arial" w:hAnsi="Arial"/>
        </w:rPr>
        <w:tab/>
        <w:t>5._________________________</w:t>
      </w:r>
    </w:p>
    <w:p w14:paraId="722AD679" w14:textId="77777777" w:rsidR="006B7AAE" w:rsidRPr="00A23E70" w:rsidRDefault="006B7AAE">
      <w:pPr>
        <w:rPr>
          <w:rFonts w:ascii="Arial" w:hAnsi="Arial"/>
        </w:rPr>
      </w:pPr>
    </w:p>
    <w:p w14:paraId="7072DA03" w14:textId="77777777" w:rsidR="006B7AAE" w:rsidRPr="00A23E70" w:rsidRDefault="006B7AAE" w:rsidP="006B7AAE">
      <w:pPr>
        <w:tabs>
          <w:tab w:val="left" w:pos="5040"/>
        </w:tabs>
        <w:rPr>
          <w:rFonts w:ascii="Arial" w:hAnsi="Arial"/>
        </w:rPr>
      </w:pPr>
      <w:r w:rsidRPr="00A23E70">
        <w:rPr>
          <w:rFonts w:ascii="Arial" w:hAnsi="Arial"/>
        </w:rPr>
        <w:t>2._________________________</w:t>
      </w:r>
      <w:r w:rsidRPr="00A23E70">
        <w:rPr>
          <w:rFonts w:ascii="Arial" w:hAnsi="Arial"/>
        </w:rPr>
        <w:tab/>
        <w:t>6._________________________</w:t>
      </w:r>
    </w:p>
    <w:p w14:paraId="0122A140" w14:textId="77777777" w:rsidR="006B7AAE" w:rsidRPr="00A23E70" w:rsidRDefault="006B7AAE">
      <w:pPr>
        <w:rPr>
          <w:rFonts w:ascii="Arial" w:hAnsi="Arial"/>
        </w:rPr>
      </w:pPr>
    </w:p>
    <w:p w14:paraId="2890C6FA" w14:textId="77777777" w:rsidR="006B7AAE" w:rsidRPr="00A23E70" w:rsidRDefault="006B7AAE" w:rsidP="006B7AAE">
      <w:pPr>
        <w:tabs>
          <w:tab w:val="left" w:pos="5040"/>
        </w:tabs>
        <w:rPr>
          <w:rFonts w:ascii="Arial" w:hAnsi="Arial"/>
        </w:rPr>
      </w:pPr>
      <w:r w:rsidRPr="00A23E70">
        <w:rPr>
          <w:rFonts w:ascii="Arial" w:hAnsi="Arial"/>
        </w:rPr>
        <w:t>3._________________________</w:t>
      </w:r>
      <w:r w:rsidRPr="00A23E70">
        <w:rPr>
          <w:rFonts w:ascii="Arial" w:hAnsi="Arial"/>
        </w:rPr>
        <w:tab/>
        <w:t>7._________________________</w:t>
      </w:r>
    </w:p>
    <w:p w14:paraId="552E3D89" w14:textId="77777777" w:rsidR="006B7AAE" w:rsidRPr="00A23E70" w:rsidRDefault="006B7AAE">
      <w:pPr>
        <w:rPr>
          <w:rFonts w:ascii="Arial" w:hAnsi="Arial"/>
        </w:rPr>
      </w:pPr>
    </w:p>
    <w:p w14:paraId="69FB9881" w14:textId="77777777" w:rsidR="006B7AAE" w:rsidRDefault="006B7AAE" w:rsidP="006B7AAE">
      <w:pPr>
        <w:tabs>
          <w:tab w:val="left" w:pos="5040"/>
        </w:tabs>
      </w:pPr>
      <w:r w:rsidRPr="00A23E70">
        <w:rPr>
          <w:rFonts w:ascii="Arial" w:hAnsi="Arial"/>
        </w:rPr>
        <w:t>4._________________________</w:t>
      </w:r>
      <w:r w:rsidRPr="00A23E70">
        <w:rPr>
          <w:rFonts w:ascii="Arial" w:hAnsi="Arial"/>
        </w:rPr>
        <w:tab/>
        <w:t>8.________________________</w:t>
      </w:r>
    </w:p>
    <w:sectPr w:rsidR="006B7AAE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70"/>
    <w:rsid w:val="00044DA2"/>
    <w:rsid w:val="002D7BA8"/>
    <w:rsid w:val="00612D46"/>
    <w:rsid w:val="006B7AAE"/>
    <w:rsid w:val="0073068E"/>
    <w:rsid w:val="00747B55"/>
    <w:rsid w:val="00A23E70"/>
    <w:rsid w:val="00B00D86"/>
    <w:rsid w:val="00CE5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BE28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>NCCES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Microsoft Office User</cp:lastModifiedBy>
  <cp:revision>3</cp:revision>
  <cp:lastPrinted>2011-02-24T17:22:00Z</cp:lastPrinted>
  <dcterms:created xsi:type="dcterms:W3CDTF">2016-01-29T18:18:00Z</dcterms:created>
  <dcterms:modified xsi:type="dcterms:W3CDTF">2020-03-09T19:28:00Z</dcterms:modified>
</cp:coreProperties>
</file>