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670F" w14:textId="77777777" w:rsidR="000E5137" w:rsidRDefault="00A01414">
      <w:pPr>
        <w:jc w:val="center"/>
        <w:rPr>
          <w:rFonts w:ascii="Arial" w:hAnsi="Arial"/>
          <w:b/>
        </w:rPr>
      </w:pPr>
      <w:r w:rsidRPr="00617068">
        <w:rPr>
          <w:noProof/>
        </w:rPr>
        <w:drawing>
          <wp:inline distT="0" distB="0" distL="0" distR="0" wp14:anchorId="04AC79DA" wp14:editId="67CB4CED">
            <wp:extent cx="83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6D35" w14:textId="77777777" w:rsidR="00815C6E" w:rsidRPr="00A23E70" w:rsidRDefault="00815C6E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GOAT PROJECT </w:t>
      </w:r>
    </w:p>
    <w:p w14:paraId="54A18463" w14:textId="512B89F2" w:rsidR="00815C6E" w:rsidRPr="00A23E70" w:rsidRDefault="00A5591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6-7</w:t>
      </w:r>
      <w:bookmarkStart w:id="0" w:name="_GoBack"/>
      <w:bookmarkEnd w:id="0"/>
      <w:r w:rsidR="00815C6E" w:rsidRPr="00A23E70">
        <w:rPr>
          <w:rFonts w:ascii="Arial" w:hAnsi="Arial"/>
          <w:b/>
        </w:rPr>
        <w:t xml:space="preserve"> YEAR OLDS </w:t>
      </w:r>
    </w:p>
    <w:p w14:paraId="5360A6CD" w14:textId="77777777" w:rsidR="00815C6E" w:rsidRPr="002A703D" w:rsidRDefault="00815C6E">
      <w:pPr>
        <w:jc w:val="center"/>
        <w:rPr>
          <w:rFonts w:ascii="Arial" w:hAnsi="Arial"/>
          <w:b/>
        </w:rPr>
      </w:pPr>
    </w:p>
    <w:p w14:paraId="3DEBE256" w14:textId="77777777" w:rsidR="00815C6E" w:rsidRPr="00A23E70" w:rsidRDefault="00815C6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14:paraId="1D56CB3F" w14:textId="77777777" w:rsidR="00815C6E" w:rsidRPr="00A23E70" w:rsidRDefault="00815C6E">
      <w:pPr>
        <w:rPr>
          <w:rFonts w:ascii="Arial" w:hAnsi="Arial"/>
        </w:rPr>
      </w:pPr>
    </w:p>
    <w:p w14:paraId="25BFE6BC" w14:textId="77777777" w:rsidR="00815C6E" w:rsidRPr="00A23E70" w:rsidRDefault="00815C6E" w:rsidP="00815C6E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14:paraId="4E0392A3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7A1D56F8" w14:textId="77777777" w:rsidR="00815C6E" w:rsidRPr="00A23E70" w:rsidRDefault="00815C6E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Birth Date: _________________________</w:t>
      </w:r>
    </w:p>
    <w:p w14:paraId="529E6D8A" w14:textId="77777777" w:rsidR="00815C6E" w:rsidRPr="00A23E70" w:rsidRDefault="00815C6E">
      <w:pPr>
        <w:rPr>
          <w:rFonts w:ascii="Arial" w:hAnsi="Arial"/>
        </w:rPr>
      </w:pPr>
    </w:p>
    <w:p w14:paraId="22DD344E" w14:textId="77777777" w:rsidR="00815C6E" w:rsidRPr="00A23E70" w:rsidRDefault="00815C6E" w:rsidP="00815C6E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Date Purchased: _________________________</w:t>
      </w:r>
    </w:p>
    <w:p w14:paraId="1B2C60C4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1088FD2C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Purchased From: _________________________</w:t>
      </w:r>
    </w:p>
    <w:p w14:paraId="72653CC6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30D9762F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Price: _________________________</w:t>
      </w:r>
    </w:p>
    <w:p w14:paraId="2197C577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567F1848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Purchase Weight: _________________________</w:t>
      </w:r>
    </w:p>
    <w:p w14:paraId="64D368E2" w14:textId="77777777" w:rsidR="00815C6E" w:rsidRPr="00A23E70" w:rsidRDefault="00815C6E">
      <w:pPr>
        <w:rPr>
          <w:rFonts w:ascii="Arial" w:hAnsi="Arial"/>
        </w:rPr>
      </w:pPr>
    </w:p>
    <w:p w14:paraId="1D6B8111" w14:textId="77777777" w:rsidR="00815C6E" w:rsidRPr="00A23E70" w:rsidRDefault="00815C6E">
      <w:pPr>
        <w:rPr>
          <w:rFonts w:ascii="Arial" w:hAnsi="Arial"/>
          <w:b/>
          <w:u w:val="single"/>
        </w:rPr>
      </w:pPr>
    </w:p>
    <w:p w14:paraId="40433048" w14:textId="77777777" w:rsidR="00815C6E" w:rsidRPr="00A23E70" w:rsidRDefault="00815C6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EXENSES</w:t>
      </w:r>
    </w:p>
    <w:p w14:paraId="6CA02274" w14:textId="77777777" w:rsidR="00815C6E" w:rsidRPr="00A23E70" w:rsidRDefault="00815C6E">
      <w:pPr>
        <w:rPr>
          <w:rFonts w:ascii="Arial" w:hAnsi="Arial"/>
          <w:b/>
          <w:u w:val="single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193"/>
        <w:gridCol w:w="2193"/>
        <w:gridCol w:w="2193"/>
      </w:tblGrid>
      <w:tr w:rsidR="00AC63AC" w:rsidRPr="00815C6E" w14:paraId="6AF47D4C" w14:textId="77777777" w:rsidTr="00AC63AC">
        <w:trPr>
          <w:trHeight w:val="481"/>
        </w:trPr>
        <w:tc>
          <w:tcPr>
            <w:tcW w:w="2193" w:type="dxa"/>
          </w:tcPr>
          <w:p w14:paraId="5656B65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  <w:r w:rsidRPr="00815C6E">
              <w:rPr>
                <w:rFonts w:ascii="Arial" w:hAnsi="Arial" w:cs="Arial Unicode MS"/>
              </w:rPr>
              <w:t>Purchases</w:t>
            </w:r>
          </w:p>
        </w:tc>
        <w:tc>
          <w:tcPr>
            <w:tcW w:w="2193" w:type="dxa"/>
          </w:tcPr>
          <w:p w14:paraId="579E580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  <w:r w:rsidRPr="00815C6E">
              <w:rPr>
                <w:rFonts w:ascii="Arial" w:hAnsi="Arial" w:cs="Arial Unicode MS"/>
              </w:rPr>
              <w:t>Purchased From</w:t>
            </w:r>
          </w:p>
        </w:tc>
        <w:tc>
          <w:tcPr>
            <w:tcW w:w="2193" w:type="dxa"/>
          </w:tcPr>
          <w:p w14:paraId="70A52E9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  <w:r w:rsidRPr="00815C6E">
              <w:rPr>
                <w:rFonts w:ascii="Arial" w:hAnsi="Arial" w:cs="Arial Unicode MS"/>
              </w:rPr>
              <w:t>Date</w:t>
            </w:r>
          </w:p>
        </w:tc>
        <w:tc>
          <w:tcPr>
            <w:tcW w:w="2193" w:type="dxa"/>
          </w:tcPr>
          <w:p w14:paraId="0BF902FE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  <w:r w:rsidRPr="00815C6E">
              <w:rPr>
                <w:rFonts w:ascii="Arial" w:hAnsi="Arial" w:cs="Arial Unicode MS"/>
              </w:rPr>
              <w:t>Price</w:t>
            </w:r>
          </w:p>
        </w:tc>
      </w:tr>
      <w:tr w:rsidR="00AC63AC" w:rsidRPr="00815C6E" w14:paraId="7427CE50" w14:textId="77777777" w:rsidTr="00AC63AC">
        <w:trPr>
          <w:trHeight w:val="481"/>
        </w:trPr>
        <w:tc>
          <w:tcPr>
            <w:tcW w:w="2193" w:type="dxa"/>
          </w:tcPr>
          <w:p w14:paraId="4077C13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4D3B8D48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00A7CF2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40C22C3C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433A7FBF" w14:textId="77777777" w:rsidTr="00AC63AC">
        <w:trPr>
          <w:trHeight w:val="481"/>
        </w:trPr>
        <w:tc>
          <w:tcPr>
            <w:tcW w:w="2193" w:type="dxa"/>
          </w:tcPr>
          <w:p w14:paraId="3622DA8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72267CD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498FC0A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2ADEDFC0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01EDD74F" w14:textId="77777777" w:rsidTr="00AC63AC">
        <w:trPr>
          <w:trHeight w:val="481"/>
        </w:trPr>
        <w:tc>
          <w:tcPr>
            <w:tcW w:w="2193" w:type="dxa"/>
          </w:tcPr>
          <w:p w14:paraId="3643A8AA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5CAA5946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0E2FB24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56D69A6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1CD9A05A" w14:textId="77777777" w:rsidTr="00AC63AC">
        <w:trPr>
          <w:trHeight w:val="481"/>
        </w:trPr>
        <w:tc>
          <w:tcPr>
            <w:tcW w:w="2193" w:type="dxa"/>
          </w:tcPr>
          <w:p w14:paraId="1C69912C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18F3038E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3DDC1C67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403A6FA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6503D01B" w14:textId="77777777" w:rsidTr="00AC63AC">
        <w:trPr>
          <w:trHeight w:val="481"/>
        </w:trPr>
        <w:tc>
          <w:tcPr>
            <w:tcW w:w="2193" w:type="dxa"/>
          </w:tcPr>
          <w:p w14:paraId="63E951E4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08F796A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1D5C7EE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007D6121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0EE3E832" w14:textId="77777777" w:rsidTr="00AC63AC">
        <w:trPr>
          <w:trHeight w:val="444"/>
        </w:trPr>
        <w:tc>
          <w:tcPr>
            <w:tcW w:w="2193" w:type="dxa"/>
          </w:tcPr>
          <w:p w14:paraId="5E538096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4478EB8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6DF1AA7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6B253EB7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5D45455A" w14:textId="77777777" w:rsidTr="00AC63AC">
        <w:trPr>
          <w:trHeight w:val="481"/>
        </w:trPr>
        <w:tc>
          <w:tcPr>
            <w:tcW w:w="2193" w:type="dxa"/>
          </w:tcPr>
          <w:p w14:paraId="584F876D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7E0B427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11013E86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77C8612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3741D163" w14:textId="77777777" w:rsidTr="00AC63AC">
        <w:trPr>
          <w:trHeight w:val="481"/>
        </w:trPr>
        <w:tc>
          <w:tcPr>
            <w:tcW w:w="2193" w:type="dxa"/>
          </w:tcPr>
          <w:p w14:paraId="45828282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3AD595E2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2EE3E51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77D81245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772F50D0" w14:textId="77777777" w:rsidTr="00AC63AC">
        <w:trPr>
          <w:trHeight w:val="481"/>
        </w:trPr>
        <w:tc>
          <w:tcPr>
            <w:tcW w:w="2193" w:type="dxa"/>
          </w:tcPr>
          <w:p w14:paraId="730A813A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750C8C19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7D678900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07FFB0D3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AC63AC" w:rsidRPr="00815C6E" w14:paraId="1F44AD84" w14:textId="77777777" w:rsidTr="00AC63AC">
        <w:trPr>
          <w:trHeight w:val="519"/>
        </w:trPr>
        <w:tc>
          <w:tcPr>
            <w:tcW w:w="2193" w:type="dxa"/>
          </w:tcPr>
          <w:p w14:paraId="6D3C244F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3749E881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296975CE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  <w:tc>
          <w:tcPr>
            <w:tcW w:w="2193" w:type="dxa"/>
          </w:tcPr>
          <w:p w14:paraId="4DD92A9D" w14:textId="77777777" w:rsidR="00815C6E" w:rsidRPr="00815C6E" w:rsidRDefault="00815C6E" w:rsidP="00815C6E">
            <w:pPr>
              <w:jc w:val="center"/>
              <w:rPr>
                <w:rFonts w:ascii="Arial" w:hAnsi="Arial" w:cs="Arial Unicode MS"/>
              </w:rPr>
            </w:pPr>
          </w:p>
        </w:tc>
      </w:tr>
    </w:tbl>
    <w:p w14:paraId="28C16AAF" w14:textId="77777777" w:rsidR="00815C6E" w:rsidRPr="00A23E70" w:rsidRDefault="00815C6E">
      <w:pPr>
        <w:rPr>
          <w:rFonts w:ascii="Arial" w:hAnsi="Arial"/>
          <w:b/>
          <w:u w:val="single"/>
        </w:rPr>
      </w:pPr>
    </w:p>
    <w:p w14:paraId="1F268B3A" w14:textId="77777777" w:rsidR="00815C6E" w:rsidRPr="00AA18E2" w:rsidRDefault="00815C6E" w:rsidP="00815C6E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14:paraId="24B7E6C5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14:paraId="3E1CDDF8" w14:textId="77777777" w:rsidR="00815C6E" w:rsidRPr="00A23E70" w:rsidRDefault="00815C6E">
      <w:pPr>
        <w:rPr>
          <w:rFonts w:ascii="Arial" w:hAnsi="Arial"/>
        </w:rPr>
      </w:pPr>
    </w:p>
    <w:p w14:paraId="747C5B17" w14:textId="77777777" w:rsidR="00815C6E" w:rsidRPr="00A23E70" w:rsidRDefault="00815C6E" w:rsidP="00815C6E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breed is your goat? __________________________________________</w:t>
      </w:r>
    </w:p>
    <w:p w14:paraId="61BF860D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0B8694F1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2. Is your goat a wether or doe? ______________________________________</w:t>
      </w:r>
    </w:p>
    <w:p w14:paraId="450C8A76" w14:textId="77777777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</w:p>
    <w:p w14:paraId="6D2C67C9" w14:textId="50E3D8EA" w:rsidR="00815C6E" w:rsidRPr="00A23E70" w:rsidRDefault="00815C6E" w:rsidP="00815C6E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How many compartments are in a goat’s stomach?</w:t>
      </w:r>
    </w:p>
    <w:p w14:paraId="5B967025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1</w:t>
      </w:r>
    </w:p>
    <w:p w14:paraId="35592B76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3</w:t>
      </w:r>
    </w:p>
    <w:p w14:paraId="38E5168C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4</w:t>
      </w:r>
    </w:p>
    <w:p w14:paraId="479EDA0B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3C97ABB4" w14:textId="1E2D74BA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4. What is the correct name for a male goat?</w:t>
      </w:r>
    </w:p>
    <w:p w14:paraId="21A2E4F8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ram</w:t>
      </w:r>
    </w:p>
    <w:p w14:paraId="0136CA00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buck</w:t>
      </w:r>
    </w:p>
    <w:p w14:paraId="2DF0158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doe</w:t>
      </w:r>
    </w:p>
    <w:p w14:paraId="6E779AD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3D38835F" w14:textId="764A5F0D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5. Which item below would you feed your goat?</w:t>
      </w:r>
    </w:p>
    <w:p w14:paraId="3C14B2E5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bacon</w:t>
      </w:r>
    </w:p>
    <w:p w14:paraId="011FDDC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corn or other grain</w:t>
      </w:r>
    </w:p>
    <w:p w14:paraId="3E8CB673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tin cans</w:t>
      </w:r>
    </w:p>
    <w:p w14:paraId="37401D5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4841AC9D" w14:textId="7B4A8E84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6. What is the correct name for a baby goat?</w:t>
      </w:r>
    </w:p>
    <w:p w14:paraId="1A87EAB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lamb</w:t>
      </w:r>
    </w:p>
    <w:p w14:paraId="6B45171F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calf</w:t>
      </w:r>
    </w:p>
    <w:p w14:paraId="5494DE85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kid</w:t>
      </w:r>
    </w:p>
    <w:p w14:paraId="6E2981A2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620B1E00" w14:textId="35C9017B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7. Hay is known as a __________?</w:t>
      </w:r>
    </w:p>
    <w:p w14:paraId="5F8AD6D7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dessert</w:t>
      </w:r>
    </w:p>
    <w:p w14:paraId="6C60E512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forage</w:t>
      </w:r>
    </w:p>
    <w:p w14:paraId="5C40E41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concentrate</w:t>
      </w:r>
    </w:p>
    <w:p w14:paraId="407C210D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0375AF54" w14:textId="54FE2B1E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8. From what side should you lead your goat?</w:t>
      </w:r>
    </w:p>
    <w:p w14:paraId="54D3E3BC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right</w:t>
      </w:r>
    </w:p>
    <w:p w14:paraId="5FD4824E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left</w:t>
      </w:r>
    </w:p>
    <w:p w14:paraId="7697D076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rear</w:t>
      </w:r>
    </w:p>
    <w:p w14:paraId="39252ED0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2267597A" w14:textId="0FAC0310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9. What is the correct name for goat meat?</w:t>
      </w:r>
    </w:p>
    <w:p w14:paraId="71E05EBB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mutton</w:t>
      </w:r>
    </w:p>
    <w:p w14:paraId="479F1BBA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chevon</w:t>
      </w:r>
    </w:p>
    <w:p w14:paraId="3DF788B6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pork</w:t>
      </w:r>
    </w:p>
    <w:p w14:paraId="5C44754C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br w:type="page"/>
      </w:r>
      <w:r w:rsidRPr="00A23E70">
        <w:rPr>
          <w:rFonts w:ascii="Arial" w:hAnsi="Arial"/>
        </w:rPr>
        <w:lastRenderedPageBreak/>
        <w:t>10. Label the following parts of the goat?</w:t>
      </w:r>
    </w:p>
    <w:p w14:paraId="4954D3E1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56512E76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Stifle</w:t>
      </w:r>
      <w:r w:rsidRPr="00A23E70">
        <w:rPr>
          <w:rFonts w:ascii="Arial" w:hAnsi="Arial"/>
        </w:rPr>
        <w:tab/>
        <w:t>Loin</w:t>
      </w:r>
    </w:p>
    <w:p w14:paraId="037048E7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Flank</w:t>
      </w:r>
      <w:r w:rsidRPr="00A23E70">
        <w:rPr>
          <w:rFonts w:ascii="Arial" w:hAnsi="Arial"/>
        </w:rPr>
        <w:tab/>
        <w:t>Pastern</w:t>
      </w:r>
    </w:p>
    <w:p w14:paraId="05A965D7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Hock</w:t>
      </w:r>
      <w:r w:rsidRPr="00A23E70">
        <w:rPr>
          <w:rFonts w:ascii="Arial" w:hAnsi="Arial"/>
        </w:rPr>
        <w:tab/>
        <w:t>Rump</w:t>
      </w:r>
    </w:p>
    <w:p w14:paraId="4EB4AB1E" w14:textId="77777777" w:rsidR="00815C6E" w:rsidRPr="00A23E70" w:rsidRDefault="00815C6E" w:rsidP="00815C6E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Neck</w:t>
      </w:r>
      <w:r w:rsidRPr="00A23E70">
        <w:rPr>
          <w:rFonts w:ascii="Arial" w:hAnsi="Arial"/>
        </w:rPr>
        <w:tab/>
        <w:t>Shoulder</w:t>
      </w:r>
    </w:p>
    <w:p w14:paraId="041578B7" w14:textId="77777777" w:rsidR="00815C6E" w:rsidRPr="00A23E70" w:rsidRDefault="00815C6E" w:rsidP="00815C6E">
      <w:pPr>
        <w:tabs>
          <w:tab w:val="left" w:pos="720"/>
        </w:tabs>
        <w:rPr>
          <w:rFonts w:ascii="Arial" w:hAnsi="Arial"/>
        </w:rPr>
      </w:pPr>
    </w:p>
    <w:p w14:paraId="46C4BDA7" w14:textId="77777777" w:rsidR="00815C6E" w:rsidRPr="00A23E70" w:rsidRDefault="00A01414" w:rsidP="00815C6E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D530ACB" wp14:editId="76DF92E0">
            <wp:extent cx="592849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7663201601291123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917" cy="37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C6E" w:rsidRPr="00A23E70" w:rsidSect="00AC63AC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70"/>
    <w:rsid w:val="00047909"/>
    <w:rsid w:val="000E5137"/>
    <w:rsid w:val="004E10A8"/>
    <w:rsid w:val="006C5F8E"/>
    <w:rsid w:val="00815C6E"/>
    <w:rsid w:val="00A01414"/>
    <w:rsid w:val="00A23E70"/>
    <w:rsid w:val="00A5591B"/>
    <w:rsid w:val="00AC6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87F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>NCCES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Microsoft Office User</cp:lastModifiedBy>
  <cp:revision>4</cp:revision>
  <cp:lastPrinted>2013-04-05T16:00:00Z</cp:lastPrinted>
  <dcterms:created xsi:type="dcterms:W3CDTF">2016-01-29T16:36:00Z</dcterms:created>
  <dcterms:modified xsi:type="dcterms:W3CDTF">2020-03-09T19:28:00Z</dcterms:modified>
</cp:coreProperties>
</file>