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75365" w14:textId="77777777" w:rsidR="00F8050C" w:rsidRDefault="007C078D">
      <w:pPr>
        <w:jc w:val="center"/>
        <w:rPr>
          <w:rFonts w:ascii="Arial" w:hAnsi="Arial"/>
          <w:b/>
        </w:rPr>
      </w:pPr>
      <w:r w:rsidRPr="00617068">
        <w:rPr>
          <w:noProof/>
          <w:lang w:eastAsia="en-US"/>
        </w:rPr>
        <w:drawing>
          <wp:inline distT="0" distB="0" distL="0" distR="0" wp14:anchorId="1DBC13AF" wp14:editId="534BE32F">
            <wp:extent cx="838200" cy="92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2482" w14:textId="77777777" w:rsidR="00F8050C" w:rsidRDefault="00F8050C">
      <w:pPr>
        <w:jc w:val="center"/>
        <w:rPr>
          <w:rFonts w:ascii="Arial" w:hAnsi="Arial"/>
          <w:b/>
        </w:rPr>
      </w:pPr>
    </w:p>
    <w:p w14:paraId="74B0562E" w14:textId="77777777" w:rsidR="00F8050C" w:rsidRPr="00A23E70" w:rsidRDefault="00F8050C">
      <w:pPr>
        <w:jc w:val="center"/>
        <w:rPr>
          <w:rFonts w:ascii="Arial" w:hAnsi="Arial"/>
          <w:b/>
        </w:rPr>
      </w:pPr>
      <w:r w:rsidRPr="00A23E70">
        <w:rPr>
          <w:rFonts w:ascii="Arial" w:hAnsi="Arial"/>
          <w:b/>
        </w:rPr>
        <w:t xml:space="preserve">HOG PROJECT </w:t>
      </w:r>
    </w:p>
    <w:p w14:paraId="2BE72370" w14:textId="77777777" w:rsidR="00F8050C" w:rsidRPr="00A23E70" w:rsidRDefault="00F8050C">
      <w:pPr>
        <w:jc w:val="center"/>
        <w:rPr>
          <w:rFonts w:ascii="Arial" w:hAnsi="Arial"/>
          <w:b/>
        </w:rPr>
      </w:pPr>
      <w:r w:rsidRPr="00A23E70">
        <w:rPr>
          <w:rFonts w:ascii="Arial" w:hAnsi="Arial"/>
          <w:b/>
        </w:rPr>
        <w:t xml:space="preserve">11-12 YEAR OLDS </w:t>
      </w:r>
    </w:p>
    <w:p w14:paraId="5D475BEC" w14:textId="77777777" w:rsidR="00F8050C" w:rsidRPr="002A703D" w:rsidRDefault="00F8050C">
      <w:pPr>
        <w:jc w:val="center"/>
        <w:rPr>
          <w:rFonts w:ascii="Arial" w:hAnsi="Arial"/>
          <w:b/>
        </w:rPr>
      </w:pPr>
    </w:p>
    <w:p w14:paraId="159E5D94" w14:textId="77777777" w:rsidR="00F8050C" w:rsidRPr="00A23E70" w:rsidRDefault="00F8050C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PROJECT INFORMATION</w:t>
      </w:r>
    </w:p>
    <w:p w14:paraId="7778BF5E" w14:textId="77777777" w:rsidR="00F8050C" w:rsidRPr="00A23E70" w:rsidRDefault="00F8050C">
      <w:pPr>
        <w:rPr>
          <w:rFonts w:ascii="Arial" w:hAnsi="Arial"/>
        </w:rPr>
      </w:pPr>
    </w:p>
    <w:p w14:paraId="6E5279B9" w14:textId="77777777" w:rsidR="00F8050C" w:rsidRPr="00A23E70" w:rsidRDefault="00F8050C">
      <w:pPr>
        <w:numPr>
          <w:ilvl w:val="0"/>
          <w:numId w:val="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date was your hog put on feed?</w:t>
      </w:r>
    </w:p>
    <w:p w14:paraId="6D14A2B8" w14:textId="77777777" w:rsidR="00F8050C" w:rsidRPr="00A23E70" w:rsidRDefault="00F8050C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4BB35811" w14:textId="77777777" w:rsidR="002970C6" w:rsidRPr="00A23E70" w:rsidRDefault="002970C6">
      <w:pPr>
        <w:rPr>
          <w:rFonts w:ascii="Arial" w:hAnsi="Arial"/>
        </w:rPr>
      </w:pPr>
    </w:p>
    <w:p w14:paraId="3A465B51" w14:textId="77777777" w:rsidR="002970C6" w:rsidRPr="00A23E70" w:rsidRDefault="002970C6">
      <w:pPr>
        <w:numPr>
          <w:ilvl w:val="0"/>
          <w:numId w:val="2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was its beginning weight?</w:t>
      </w:r>
    </w:p>
    <w:p w14:paraId="382A15C8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41926DF3" w14:textId="77777777" w:rsidR="002970C6" w:rsidRPr="00A23E70" w:rsidRDefault="002970C6">
      <w:pPr>
        <w:rPr>
          <w:rFonts w:ascii="Arial" w:hAnsi="Arial"/>
        </w:rPr>
      </w:pPr>
    </w:p>
    <w:p w14:paraId="2990EA61" w14:textId="77777777" w:rsidR="002970C6" w:rsidRPr="00A23E70" w:rsidRDefault="002970C6">
      <w:pPr>
        <w:numPr>
          <w:ilvl w:val="0"/>
          <w:numId w:val="3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was its final weight on show day?</w:t>
      </w:r>
    </w:p>
    <w:p w14:paraId="377C62AE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39E28614" w14:textId="77777777" w:rsidR="002970C6" w:rsidRPr="00A23E70" w:rsidRDefault="002970C6">
      <w:pPr>
        <w:rPr>
          <w:rFonts w:ascii="Arial" w:hAnsi="Arial"/>
        </w:rPr>
      </w:pPr>
    </w:p>
    <w:p w14:paraId="423E7113" w14:textId="77777777" w:rsidR="002970C6" w:rsidRPr="00A23E70" w:rsidRDefault="002970C6">
      <w:pPr>
        <w:numPr>
          <w:ilvl w:val="0"/>
          <w:numId w:val="4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was its average daily gain?  (Final weight minus beginning weight, divided by the number of days you fed it)</w:t>
      </w:r>
    </w:p>
    <w:p w14:paraId="7084CE80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31F2F438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508FDB97" w14:textId="77777777" w:rsidR="002970C6" w:rsidRPr="00A23E70" w:rsidRDefault="002970C6">
      <w:pPr>
        <w:numPr>
          <w:ilvl w:val="0"/>
          <w:numId w:val="5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breed is your hog?</w:t>
      </w:r>
    </w:p>
    <w:p w14:paraId="39E80221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14A67067" w14:textId="77777777" w:rsidR="002970C6" w:rsidRPr="00A23E70" w:rsidRDefault="002970C6">
      <w:pPr>
        <w:rPr>
          <w:rFonts w:ascii="Arial" w:hAnsi="Arial"/>
        </w:rPr>
      </w:pPr>
    </w:p>
    <w:p w14:paraId="5032CCAD" w14:textId="77777777" w:rsidR="002970C6" w:rsidRPr="00A23E70" w:rsidRDefault="002970C6" w:rsidP="002970C6">
      <w:pPr>
        <w:numPr>
          <w:ilvl w:val="0"/>
          <w:numId w:val="6"/>
        </w:numPr>
        <w:tabs>
          <w:tab w:val="left" w:pos="283"/>
        </w:tabs>
        <w:rPr>
          <w:rFonts w:ascii="Arial" w:hAnsi="Arial"/>
          <w:b/>
          <w:u w:val="single"/>
        </w:rPr>
      </w:pPr>
      <w:r w:rsidRPr="00A23E70">
        <w:rPr>
          <w:rFonts w:ascii="Arial" w:hAnsi="Arial"/>
        </w:rPr>
        <w:t>Was your hog a gilt ________, or a barrow ________?</w:t>
      </w:r>
    </w:p>
    <w:p w14:paraId="47E2D799" w14:textId="77777777" w:rsidR="002970C6" w:rsidRPr="00A23E70" w:rsidRDefault="002970C6" w:rsidP="002970C6">
      <w:pPr>
        <w:tabs>
          <w:tab w:val="left" w:pos="283"/>
        </w:tabs>
        <w:rPr>
          <w:rFonts w:ascii="Arial" w:hAnsi="Arial"/>
          <w:b/>
          <w:u w:val="single"/>
        </w:rPr>
      </w:pPr>
    </w:p>
    <w:p w14:paraId="6475DEBF" w14:textId="77777777" w:rsidR="002970C6" w:rsidRPr="002A703D" w:rsidRDefault="002970C6" w:rsidP="002970C6">
      <w:pPr>
        <w:tabs>
          <w:tab w:val="left" w:pos="283"/>
        </w:tabs>
        <w:rPr>
          <w:rFonts w:ascii="Arial" w:hAnsi="Arial"/>
        </w:rPr>
      </w:pPr>
      <w:r w:rsidRPr="002A703D">
        <w:rPr>
          <w:rFonts w:ascii="Arial" w:hAnsi="Arial"/>
        </w:rPr>
        <w:t>7. Include a picture of your hog on the back of this page.</w:t>
      </w:r>
    </w:p>
    <w:p w14:paraId="18EF413F" w14:textId="77777777" w:rsidR="002970C6" w:rsidRPr="002A703D" w:rsidRDefault="002970C6" w:rsidP="002970C6">
      <w:pPr>
        <w:tabs>
          <w:tab w:val="left" w:pos="283"/>
        </w:tabs>
        <w:rPr>
          <w:rFonts w:ascii="Arial" w:hAnsi="Arial"/>
        </w:rPr>
      </w:pPr>
    </w:p>
    <w:p w14:paraId="2DA6CB08" w14:textId="77777777" w:rsidR="002970C6" w:rsidRPr="002A703D" w:rsidRDefault="002970C6" w:rsidP="002970C6">
      <w:pPr>
        <w:tabs>
          <w:tab w:val="left" w:pos="283"/>
        </w:tabs>
        <w:rPr>
          <w:rFonts w:ascii="Arial" w:hAnsi="Arial"/>
        </w:rPr>
      </w:pPr>
    </w:p>
    <w:p w14:paraId="72C7ADC5" w14:textId="77777777" w:rsidR="002970C6" w:rsidRPr="00A23E70" w:rsidRDefault="002970C6" w:rsidP="002970C6">
      <w:pPr>
        <w:tabs>
          <w:tab w:val="left" w:pos="283"/>
        </w:tabs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EXPERIENCE</w:t>
      </w:r>
    </w:p>
    <w:p w14:paraId="716263C9" w14:textId="77777777" w:rsidR="002970C6" w:rsidRPr="00A23E70" w:rsidRDefault="002970C6" w:rsidP="002970C6">
      <w:pPr>
        <w:tabs>
          <w:tab w:val="left" w:pos="283"/>
        </w:tabs>
        <w:rPr>
          <w:rFonts w:ascii="Arial" w:hAnsi="Arial"/>
          <w:b/>
          <w:u w:val="single"/>
        </w:rPr>
      </w:pPr>
    </w:p>
    <w:p w14:paraId="669B14B9" w14:textId="77777777" w:rsidR="002970C6" w:rsidRPr="002A703D" w:rsidRDefault="002970C6" w:rsidP="002970C6">
      <w:pPr>
        <w:tabs>
          <w:tab w:val="left" w:pos="283"/>
        </w:tabs>
        <w:rPr>
          <w:rFonts w:ascii="Arial" w:hAnsi="Arial"/>
          <w:b/>
        </w:rPr>
      </w:pPr>
      <w:r w:rsidRPr="002A703D">
        <w:rPr>
          <w:rFonts w:ascii="Arial" w:hAnsi="Arial"/>
          <w:b/>
        </w:rPr>
        <w:t>A.  FEED AND HEALTH RECORD</w:t>
      </w:r>
    </w:p>
    <w:p w14:paraId="6676DD0A" w14:textId="77777777" w:rsidR="002970C6" w:rsidRPr="00A23E70" w:rsidRDefault="002970C6">
      <w:pPr>
        <w:rPr>
          <w:rFonts w:ascii="Arial" w:hAnsi="Arial"/>
        </w:rPr>
      </w:pPr>
    </w:p>
    <w:p w14:paraId="790AAEAF" w14:textId="77777777" w:rsidR="002970C6" w:rsidRPr="00A23E70" w:rsidRDefault="002970C6" w:rsidP="002970C6">
      <w:pPr>
        <w:numPr>
          <w:ilvl w:val="0"/>
          <w:numId w:val="7"/>
        </w:numPr>
        <w:rPr>
          <w:rFonts w:ascii="Arial" w:hAnsi="Arial"/>
        </w:rPr>
      </w:pPr>
      <w:r w:rsidRPr="00A23E70">
        <w:rPr>
          <w:rFonts w:ascii="Arial" w:hAnsi="Arial"/>
        </w:rPr>
        <w:t>What type of feed did you use?</w:t>
      </w:r>
    </w:p>
    <w:p w14:paraId="29DC588D" w14:textId="77777777" w:rsidR="002970C6" w:rsidRPr="00A23E70" w:rsidRDefault="002970C6" w:rsidP="002970C6">
      <w:pPr>
        <w:rPr>
          <w:rFonts w:ascii="Arial" w:hAnsi="Arial"/>
        </w:rPr>
      </w:pPr>
    </w:p>
    <w:p w14:paraId="053DDF22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Home mix ________</w:t>
      </w:r>
      <w:proofErr w:type="gramStart"/>
      <w:r w:rsidRPr="00A23E70">
        <w:rPr>
          <w:rFonts w:ascii="Arial" w:hAnsi="Arial"/>
        </w:rPr>
        <w:t>_  Commercial</w:t>
      </w:r>
      <w:proofErr w:type="gramEnd"/>
      <w:r w:rsidRPr="00A23E70">
        <w:rPr>
          <w:rFonts w:ascii="Arial" w:hAnsi="Arial"/>
        </w:rPr>
        <w:t xml:space="preserve"> Company _________</w:t>
      </w:r>
    </w:p>
    <w:p w14:paraId="31A5E0E3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43B12D85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 xml:space="preserve">2. What are the main ingredients in this feed? </w:t>
      </w:r>
      <w:r w:rsidRPr="00A23E70">
        <w:rPr>
          <w:rFonts w:ascii="Arial" w:hAnsi="Arial"/>
        </w:rPr>
        <w:tab/>
        <w:t>______________________________________________________________</w:t>
      </w:r>
      <w:r w:rsidRPr="00A23E70">
        <w:rPr>
          <w:rFonts w:ascii="Arial" w:hAnsi="Arial"/>
        </w:rPr>
        <w:br/>
      </w:r>
      <w:r w:rsidRPr="00A23E70">
        <w:rPr>
          <w:rFonts w:ascii="Arial" w:hAnsi="Arial"/>
        </w:rPr>
        <w:tab/>
      </w:r>
    </w:p>
    <w:p w14:paraId="7F2C24F9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5B93669B" w14:textId="77777777" w:rsidR="002970C6" w:rsidRPr="00A23E70" w:rsidRDefault="002970C6" w:rsidP="002970C6">
      <w:pPr>
        <w:rPr>
          <w:rFonts w:ascii="Arial" w:hAnsi="Arial"/>
        </w:rPr>
      </w:pPr>
    </w:p>
    <w:p w14:paraId="40D435C7" w14:textId="77777777" w:rsidR="002970C6" w:rsidRPr="00A23E70" w:rsidRDefault="002970C6" w:rsidP="002970C6">
      <w:pPr>
        <w:numPr>
          <w:ilvl w:val="0"/>
          <w:numId w:val="2"/>
        </w:numPr>
        <w:rPr>
          <w:rFonts w:ascii="Arial" w:hAnsi="Arial"/>
        </w:rPr>
      </w:pPr>
      <w:r w:rsidRPr="00A23E70">
        <w:rPr>
          <w:rFonts w:ascii="Arial" w:hAnsi="Arial"/>
        </w:rPr>
        <w:t>How many times per day did you feed your hog? ____________</w:t>
      </w:r>
    </w:p>
    <w:p w14:paraId="281FFB98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6E03CA10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 xml:space="preserve">4. How much did you feed your hog each day? </w:t>
      </w:r>
      <w:r w:rsidRPr="00A23E70">
        <w:rPr>
          <w:rFonts w:ascii="Arial" w:hAnsi="Arial"/>
        </w:rPr>
        <w:tab/>
        <w:t>__________________________</w:t>
      </w:r>
    </w:p>
    <w:p w14:paraId="226BAB78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179DE48D" w14:textId="77777777" w:rsidR="002970C6" w:rsidRPr="00A23E70" w:rsidRDefault="002970C6">
      <w:pPr>
        <w:rPr>
          <w:rFonts w:ascii="Arial" w:hAnsi="Arial"/>
        </w:rPr>
      </w:pPr>
      <w:r w:rsidRPr="00A23E70">
        <w:rPr>
          <w:rFonts w:ascii="Arial" w:hAnsi="Arial"/>
        </w:rPr>
        <w:t>5.  What was the total cost of your feed? ________________________________</w:t>
      </w:r>
    </w:p>
    <w:p w14:paraId="1F55B36A" w14:textId="77777777" w:rsidR="002970C6" w:rsidRPr="00A23E70" w:rsidRDefault="002970C6">
      <w:pPr>
        <w:rPr>
          <w:rFonts w:ascii="Arial" w:hAnsi="Arial"/>
        </w:rPr>
      </w:pPr>
    </w:p>
    <w:p w14:paraId="35D0BA35" w14:textId="77777777" w:rsidR="002970C6" w:rsidRPr="00A23E70" w:rsidRDefault="002970C6">
      <w:pPr>
        <w:numPr>
          <w:ilvl w:val="0"/>
          <w:numId w:val="10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Did your hog have access to vitamins, minerals and salt? ________________</w:t>
      </w:r>
    </w:p>
    <w:p w14:paraId="23844EC9" w14:textId="77777777" w:rsidR="002970C6" w:rsidRPr="00A23E70" w:rsidRDefault="002970C6">
      <w:pPr>
        <w:rPr>
          <w:rFonts w:ascii="Arial" w:hAnsi="Arial"/>
        </w:rPr>
      </w:pPr>
    </w:p>
    <w:p w14:paraId="25CF2C18" w14:textId="77777777" w:rsidR="002970C6" w:rsidRPr="00A23E70" w:rsidRDefault="002970C6" w:rsidP="002970C6">
      <w:pPr>
        <w:numPr>
          <w:ilvl w:val="0"/>
          <w:numId w:val="10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Did your hog have access to fresh water every day? ____________________</w:t>
      </w:r>
    </w:p>
    <w:p w14:paraId="17DB5B9B" w14:textId="77777777" w:rsidR="002970C6" w:rsidRPr="00A23E70" w:rsidRDefault="002970C6" w:rsidP="002970C6">
      <w:pPr>
        <w:numPr>
          <w:ilvl w:val="0"/>
          <w:numId w:val="10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Was your hog sick at any time? ___________</w:t>
      </w:r>
      <w:proofErr w:type="gramStart"/>
      <w:r w:rsidRPr="00A23E70">
        <w:rPr>
          <w:rFonts w:ascii="Arial" w:hAnsi="Arial"/>
        </w:rPr>
        <w:t>_  If</w:t>
      </w:r>
      <w:proofErr w:type="gramEnd"/>
      <w:r w:rsidRPr="00A23E70">
        <w:rPr>
          <w:rFonts w:ascii="Arial" w:hAnsi="Arial"/>
        </w:rPr>
        <w:t xml:space="preserve"> so, did you medicate it? ____________If yes, what did you use and how much? __________________</w:t>
      </w:r>
    </w:p>
    <w:p w14:paraId="5555F657" w14:textId="77777777" w:rsidR="002970C6" w:rsidRPr="00A23E70" w:rsidRDefault="002970C6" w:rsidP="002970C6">
      <w:pPr>
        <w:rPr>
          <w:rFonts w:ascii="Arial" w:hAnsi="Arial"/>
        </w:rPr>
      </w:pPr>
    </w:p>
    <w:p w14:paraId="5DD847D0" w14:textId="77777777" w:rsidR="002970C6" w:rsidRPr="00A23E70" w:rsidRDefault="002970C6" w:rsidP="002970C6">
      <w:pPr>
        <w:numPr>
          <w:ilvl w:val="0"/>
          <w:numId w:val="10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Did you buy any equipment for this project? ___________</w:t>
      </w:r>
      <w:proofErr w:type="gramStart"/>
      <w:r w:rsidRPr="00A23E70">
        <w:rPr>
          <w:rFonts w:ascii="Arial" w:hAnsi="Arial"/>
        </w:rPr>
        <w:t>_  If</w:t>
      </w:r>
      <w:proofErr w:type="gramEnd"/>
      <w:r w:rsidRPr="00A23E70">
        <w:rPr>
          <w:rFonts w:ascii="Arial" w:hAnsi="Arial"/>
        </w:rPr>
        <w:t xml:space="preserve"> so, what did you buy? __________________________________________________________</w:t>
      </w:r>
    </w:p>
    <w:p w14:paraId="4D47D918" w14:textId="77777777" w:rsidR="002970C6" w:rsidRPr="00A23E70" w:rsidRDefault="002970C6" w:rsidP="002970C6">
      <w:pPr>
        <w:rPr>
          <w:rFonts w:ascii="Arial" w:hAnsi="Arial"/>
        </w:rPr>
      </w:pPr>
    </w:p>
    <w:p w14:paraId="58604216" w14:textId="77777777" w:rsidR="00305035" w:rsidRDefault="00305035" w:rsidP="00305035">
      <w:pPr>
        <w:ind w:left="283"/>
        <w:rPr>
          <w:rFonts w:ascii="Arial" w:hAnsi="Arial"/>
        </w:rPr>
      </w:pPr>
    </w:p>
    <w:p w14:paraId="7FD4340F" w14:textId="77777777" w:rsidR="002970C6" w:rsidRPr="00A23E70" w:rsidRDefault="00305035" w:rsidP="00305035">
      <w:pPr>
        <w:rPr>
          <w:rFonts w:ascii="Arial" w:hAnsi="Arial"/>
        </w:rPr>
      </w:pPr>
      <w:r>
        <w:rPr>
          <w:rFonts w:ascii="Arial" w:hAnsi="Arial"/>
        </w:rPr>
        <w:t xml:space="preserve">10. </w:t>
      </w:r>
      <w:r w:rsidR="002970C6" w:rsidRPr="00A23E70">
        <w:rPr>
          <w:rFonts w:ascii="Arial" w:hAnsi="Arial"/>
        </w:rPr>
        <w:t>On average, how much time did you spend working with your hog each week? ________________________________________________________</w:t>
      </w:r>
    </w:p>
    <w:p w14:paraId="0ADE1D23" w14:textId="77777777" w:rsidR="002970C6" w:rsidRPr="00A23E70" w:rsidRDefault="002970C6">
      <w:pPr>
        <w:ind w:left="283"/>
        <w:rPr>
          <w:rFonts w:ascii="Arial" w:hAnsi="Arial"/>
        </w:rPr>
      </w:pPr>
    </w:p>
    <w:p w14:paraId="06107A98" w14:textId="77777777" w:rsidR="002970C6" w:rsidRPr="00A23E70" w:rsidRDefault="002970C6">
      <w:pPr>
        <w:rPr>
          <w:rFonts w:ascii="Arial" w:hAnsi="Arial"/>
        </w:rPr>
      </w:pPr>
    </w:p>
    <w:p w14:paraId="413BD982" w14:textId="77777777" w:rsidR="002970C6" w:rsidRPr="002A703D" w:rsidRDefault="002970C6" w:rsidP="002970C6">
      <w:pPr>
        <w:tabs>
          <w:tab w:val="left" w:pos="283"/>
        </w:tabs>
        <w:rPr>
          <w:rFonts w:ascii="Arial" w:hAnsi="Arial"/>
          <w:b/>
        </w:rPr>
      </w:pPr>
      <w:r w:rsidRPr="00305035">
        <w:rPr>
          <w:rFonts w:ascii="Arial" w:hAnsi="Arial"/>
          <w:b/>
          <w:u w:val="single"/>
        </w:rPr>
        <w:t>B</w:t>
      </w:r>
      <w:r w:rsidRPr="002A703D">
        <w:rPr>
          <w:rFonts w:ascii="Arial" w:hAnsi="Arial"/>
          <w:b/>
        </w:rPr>
        <w:t xml:space="preserve">.  </w:t>
      </w:r>
      <w:r w:rsidRPr="00305035">
        <w:rPr>
          <w:rFonts w:ascii="Arial" w:hAnsi="Arial"/>
          <w:b/>
          <w:u w:val="single"/>
        </w:rPr>
        <w:t>SHOW RECORD</w:t>
      </w:r>
    </w:p>
    <w:p w14:paraId="30142439" w14:textId="77777777" w:rsidR="002970C6" w:rsidRPr="00A23E70" w:rsidRDefault="002970C6">
      <w:pPr>
        <w:rPr>
          <w:rFonts w:ascii="Arial" w:hAnsi="Arial"/>
          <w:b/>
        </w:rPr>
      </w:pPr>
    </w:p>
    <w:p w14:paraId="0FBE69F0" w14:textId="77777777" w:rsidR="002970C6" w:rsidRPr="00A23E70" w:rsidRDefault="002970C6" w:rsidP="002970C6">
      <w:pPr>
        <w:numPr>
          <w:ilvl w:val="0"/>
          <w:numId w:val="14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was the date of the show? _______________________</w:t>
      </w:r>
    </w:p>
    <w:p w14:paraId="16F2DDC1" w14:textId="77777777" w:rsidR="002970C6" w:rsidRPr="00A23E70" w:rsidRDefault="002970C6" w:rsidP="002970C6">
      <w:pPr>
        <w:rPr>
          <w:rFonts w:ascii="Arial" w:hAnsi="Arial"/>
        </w:rPr>
      </w:pPr>
    </w:p>
    <w:p w14:paraId="7E31E61D" w14:textId="77777777" w:rsidR="002970C6" w:rsidRPr="00A23E70" w:rsidRDefault="002970C6" w:rsidP="002970C6">
      <w:pPr>
        <w:numPr>
          <w:ilvl w:val="0"/>
          <w:numId w:val="14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How did your hog place in its market class? _____________</w:t>
      </w:r>
    </w:p>
    <w:p w14:paraId="5B55DECB" w14:textId="77777777" w:rsidR="002970C6" w:rsidRPr="00A23E70" w:rsidRDefault="002970C6" w:rsidP="002970C6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ab/>
      </w:r>
    </w:p>
    <w:p w14:paraId="0851001F" w14:textId="77777777" w:rsidR="002970C6" w:rsidRPr="00A23E70" w:rsidRDefault="002970C6" w:rsidP="002970C6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ab/>
        <w:t>Was your hog Grand or Reserve Champion? ___________</w:t>
      </w:r>
    </w:p>
    <w:p w14:paraId="267E47BB" w14:textId="77777777" w:rsidR="002970C6" w:rsidRPr="00A23E70" w:rsidRDefault="002970C6" w:rsidP="002970C6">
      <w:pPr>
        <w:rPr>
          <w:rFonts w:ascii="Arial" w:hAnsi="Arial"/>
        </w:rPr>
      </w:pPr>
    </w:p>
    <w:p w14:paraId="559299B0" w14:textId="77777777" w:rsidR="002970C6" w:rsidRPr="00A23E70" w:rsidRDefault="002970C6" w:rsidP="002970C6">
      <w:pPr>
        <w:numPr>
          <w:ilvl w:val="0"/>
          <w:numId w:val="17"/>
        </w:numPr>
        <w:rPr>
          <w:rFonts w:ascii="Arial" w:hAnsi="Arial"/>
        </w:rPr>
      </w:pPr>
      <w:r w:rsidRPr="00A23E70">
        <w:rPr>
          <w:rFonts w:ascii="Arial" w:hAnsi="Arial"/>
        </w:rPr>
        <w:t>Did you place in the showmanship competition? ________</w:t>
      </w:r>
      <w:proofErr w:type="gramStart"/>
      <w:r w:rsidRPr="00A23E70">
        <w:rPr>
          <w:rFonts w:ascii="Arial" w:hAnsi="Arial"/>
        </w:rPr>
        <w:t>_  If</w:t>
      </w:r>
      <w:proofErr w:type="gramEnd"/>
      <w:r w:rsidRPr="00A23E70">
        <w:rPr>
          <w:rFonts w:ascii="Arial" w:hAnsi="Arial"/>
        </w:rPr>
        <w:t xml:space="preserve"> so, what was your placing? _________</w:t>
      </w:r>
    </w:p>
    <w:p w14:paraId="741EDD16" w14:textId="77777777" w:rsidR="002970C6" w:rsidRPr="00A23E70" w:rsidRDefault="002970C6" w:rsidP="002970C6">
      <w:pPr>
        <w:rPr>
          <w:rFonts w:ascii="Arial" w:hAnsi="Arial"/>
        </w:rPr>
      </w:pPr>
    </w:p>
    <w:p w14:paraId="5F148143" w14:textId="77777777" w:rsidR="002970C6" w:rsidRPr="00A23E70" w:rsidRDefault="002970C6">
      <w:pPr>
        <w:numPr>
          <w:ilvl w:val="0"/>
          <w:numId w:val="17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How much did you receive for your hog at the auction? __________________</w:t>
      </w:r>
    </w:p>
    <w:p w14:paraId="30AFD350" w14:textId="77777777" w:rsidR="002970C6" w:rsidRPr="00A23E70" w:rsidRDefault="002970C6">
      <w:pPr>
        <w:rPr>
          <w:rFonts w:ascii="Arial" w:hAnsi="Arial"/>
        </w:rPr>
      </w:pPr>
    </w:p>
    <w:p w14:paraId="644A7416" w14:textId="77777777" w:rsidR="002970C6" w:rsidRPr="00A23E70" w:rsidRDefault="002970C6">
      <w:pPr>
        <w:numPr>
          <w:ilvl w:val="0"/>
          <w:numId w:val="18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was the total income from the sale of your hog?  (add auction price with the packer’s support price) ________________________________________</w:t>
      </w:r>
    </w:p>
    <w:p w14:paraId="17544989" w14:textId="77777777" w:rsidR="002970C6" w:rsidRPr="00A23E70" w:rsidRDefault="002970C6">
      <w:pPr>
        <w:rPr>
          <w:rFonts w:ascii="Arial" w:hAnsi="Arial"/>
        </w:rPr>
      </w:pPr>
    </w:p>
    <w:p w14:paraId="1795C292" w14:textId="77777777" w:rsidR="002970C6" w:rsidRPr="00A23E70" w:rsidRDefault="002970C6" w:rsidP="002970C6">
      <w:pPr>
        <w:numPr>
          <w:ilvl w:val="0"/>
          <w:numId w:val="18"/>
        </w:numPr>
        <w:rPr>
          <w:rFonts w:ascii="Arial" w:hAnsi="Arial"/>
        </w:rPr>
      </w:pPr>
      <w:r w:rsidRPr="00A23E70">
        <w:rPr>
          <w:rFonts w:ascii="Arial" w:hAnsi="Arial"/>
        </w:rPr>
        <w:t>What was your net income?</w:t>
      </w:r>
    </w:p>
    <w:p w14:paraId="67561E8C" w14:textId="77777777" w:rsidR="002970C6" w:rsidRPr="00A23E70" w:rsidRDefault="002970C6" w:rsidP="002970C6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ab/>
        <w:t>Total Sale Income (no. 5) _______________________</w:t>
      </w:r>
    </w:p>
    <w:p w14:paraId="6DDED3F2" w14:textId="77777777" w:rsidR="002970C6" w:rsidRPr="00A23E70" w:rsidRDefault="002970C6" w:rsidP="002970C6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ab/>
        <w:t>Minus Total Costs _______________________</w:t>
      </w:r>
    </w:p>
    <w:p w14:paraId="1875EB1E" w14:textId="77777777" w:rsidR="002970C6" w:rsidRPr="00A23E70" w:rsidRDefault="002970C6" w:rsidP="002970C6">
      <w:pPr>
        <w:tabs>
          <w:tab w:val="left" w:pos="283"/>
        </w:tabs>
        <w:rPr>
          <w:rFonts w:ascii="Arial" w:hAnsi="Arial"/>
        </w:rPr>
      </w:pPr>
    </w:p>
    <w:p w14:paraId="7EC9AFA4" w14:textId="77777777" w:rsidR="002970C6" w:rsidRPr="00A23E70" w:rsidRDefault="002970C6" w:rsidP="002970C6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ab/>
        <w:t>Net Income _______________________</w:t>
      </w:r>
    </w:p>
    <w:p w14:paraId="1A642D4D" w14:textId="77777777" w:rsidR="002970C6" w:rsidRPr="00A23E70" w:rsidRDefault="002970C6" w:rsidP="002970C6">
      <w:pPr>
        <w:tabs>
          <w:tab w:val="left" w:pos="283"/>
        </w:tabs>
        <w:rPr>
          <w:rFonts w:ascii="Arial" w:hAnsi="Arial"/>
        </w:rPr>
      </w:pPr>
    </w:p>
    <w:p w14:paraId="102AAD3B" w14:textId="77777777" w:rsidR="002970C6" w:rsidRPr="00A23E70" w:rsidRDefault="002970C6">
      <w:pPr>
        <w:rPr>
          <w:rFonts w:ascii="Arial" w:hAnsi="Arial"/>
        </w:rPr>
      </w:pPr>
    </w:p>
    <w:p w14:paraId="50446422" w14:textId="77777777" w:rsidR="002970C6" w:rsidRPr="00A23E70" w:rsidRDefault="002970C6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KNOWLEDGE</w:t>
      </w:r>
    </w:p>
    <w:p w14:paraId="6AC252ED" w14:textId="77777777" w:rsidR="002970C6" w:rsidRPr="00A23E70" w:rsidRDefault="002970C6">
      <w:pPr>
        <w:rPr>
          <w:rFonts w:ascii="Arial" w:hAnsi="Arial"/>
        </w:rPr>
      </w:pPr>
    </w:p>
    <w:p w14:paraId="3BF4417D" w14:textId="77777777" w:rsidR="002970C6" w:rsidRPr="00A23E70" w:rsidRDefault="002970C6">
      <w:pPr>
        <w:numPr>
          <w:ilvl w:val="0"/>
          <w:numId w:val="2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part of the feed provides energy for your hog? ______________</w:t>
      </w:r>
    </w:p>
    <w:p w14:paraId="248127C3" w14:textId="77777777" w:rsidR="002970C6" w:rsidRPr="00A23E70" w:rsidRDefault="002970C6">
      <w:pPr>
        <w:rPr>
          <w:rFonts w:ascii="Arial" w:hAnsi="Arial"/>
        </w:rPr>
      </w:pPr>
    </w:p>
    <w:p w14:paraId="09DF2508" w14:textId="77777777" w:rsidR="002970C6" w:rsidRPr="00A23E70" w:rsidRDefault="002970C6" w:rsidP="002970C6">
      <w:pPr>
        <w:numPr>
          <w:ilvl w:val="0"/>
          <w:numId w:val="22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Which animal needs more protein, a nursery pig or a top hog? ______________________________________________________________</w:t>
      </w:r>
    </w:p>
    <w:p w14:paraId="509C586E" w14:textId="77777777" w:rsidR="002970C6" w:rsidRPr="00A23E70" w:rsidRDefault="002970C6">
      <w:pPr>
        <w:rPr>
          <w:rFonts w:ascii="Arial" w:hAnsi="Arial"/>
        </w:rPr>
      </w:pPr>
    </w:p>
    <w:p w14:paraId="18F95A77" w14:textId="77777777" w:rsidR="002970C6" w:rsidRPr="00A23E70" w:rsidRDefault="002970C6" w:rsidP="002970C6">
      <w:pPr>
        <w:numPr>
          <w:ilvl w:val="0"/>
          <w:numId w:val="22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Which animal requires more total digestible nutrients, a gestating sow or a lactating show?</w:t>
      </w:r>
    </w:p>
    <w:p w14:paraId="31104D4A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5971E35A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012BDAE0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>4. List two grains, other than corn, that can be used in hog rations: ___________</w:t>
      </w:r>
    </w:p>
    <w:p w14:paraId="0A787B6D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4B23B2FB" w14:textId="77777777" w:rsidR="00305035" w:rsidRDefault="00305035" w:rsidP="002970C6">
      <w:pPr>
        <w:tabs>
          <w:tab w:val="left" w:pos="270"/>
        </w:tabs>
        <w:rPr>
          <w:rFonts w:ascii="Arial" w:hAnsi="Arial"/>
        </w:rPr>
      </w:pPr>
    </w:p>
    <w:p w14:paraId="339616DF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>5. What product is usually the protein source in a hog ration? _______________</w:t>
      </w:r>
    </w:p>
    <w:p w14:paraId="1FF83657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10496C78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>6. List two external parasites and how you would treat a hog for them: ________</w:t>
      </w:r>
    </w:p>
    <w:p w14:paraId="6BD2E84B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</w:r>
    </w:p>
    <w:p w14:paraId="15268800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023C1A22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</w:r>
    </w:p>
    <w:p w14:paraId="56C32B52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1861BFA3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79018855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>7. List 3 ways to deworm pigs:</w:t>
      </w:r>
    </w:p>
    <w:p w14:paraId="4AD826F4" w14:textId="77777777" w:rsidR="002970C6" w:rsidRPr="00A23E70" w:rsidRDefault="002970C6">
      <w:pPr>
        <w:rPr>
          <w:rFonts w:ascii="Arial" w:hAnsi="Arial"/>
        </w:rPr>
      </w:pPr>
    </w:p>
    <w:p w14:paraId="615B4511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a._________________________________________________________</w:t>
      </w:r>
    </w:p>
    <w:p w14:paraId="057582A2" w14:textId="77777777" w:rsidR="002970C6" w:rsidRPr="00A23E70" w:rsidRDefault="002970C6" w:rsidP="002970C6">
      <w:pPr>
        <w:rPr>
          <w:rFonts w:ascii="Arial" w:hAnsi="Arial"/>
        </w:rPr>
      </w:pPr>
    </w:p>
    <w:p w14:paraId="08213215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b._________________________________________________________</w:t>
      </w:r>
    </w:p>
    <w:p w14:paraId="7C8B1010" w14:textId="77777777" w:rsidR="002970C6" w:rsidRPr="00A23E70" w:rsidRDefault="002970C6">
      <w:pPr>
        <w:rPr>
          <w:rFonts w:ascii="Arial" w:hAnsi="Arial"/>
        </w:rPr>
      </w:pPr>
    </w:p>
    <w:p w14:paraId="7DF43E1B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c._________________________________________________________</w:t>
      </w:r>
    </w:p>
    <w:p w14:paraId="1DFF7B3C" w14:textId="77777777" w:rsidR="002970C6" w:rsidRPr="00A23E70" w:rsidRDefault="002970C6">
      <w:pPr>
        <w:rPr>
          <w:rFonts w:ascii="Arial" w:hAnsi="Arial"/>
        </w:rPr>
      </w:pPr>
    </w:p>
    <w:p w14:paraId="6D277626" w14:textId="77777777" w:rsidR="002970C6" w:rsidRPr="00A23E70" w:rsidRDefault="002970C6">
      <w:pPr>
        <w:rPr>
          <w:rFonts w:ascii="Arial" w:hAnsi="Arial"/>
        </w:rPr>
      </w:pPr>
      <w:r w:rsidRPr="00A23E70">
        <w:rPr>
          <w:rFonts w:ascii="Arial" w:hAnsi="Arial"/>
        </w:rPr>
        <w:t>8. List 5 breeds of hogs and one distinctive characteristic of each breed:</w:t>
      </w:r>
    </w:p>
    <w:p w14:paraId="1DEC8957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165D9A10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a._________________________________________________________</w:t>
      </w:r>
    </w:p>
    <w:p w14:paraId="1FEC07EB" w14:textId="77777777" w:rsidR="002970C6" w:rsidRPr="00A23E70" w:rsidRDefault="002970C6" w:rsidP="002970C6">
      <w:pPr>
        <w:rPr>
          <w:rFonts w:ascii="Arial" w:hAnsi="Arial"/>
        </w:rPr>
      </w:pPr>
    </w:p>
    <w:p w14:paraId="3CF88D60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b._________________________________________________________</w:t>
      </w:r>
    </w:p>
    <w:p w14:paraId="26546EE6" w14:textId="77777777" w:rsidR="002970C6" w:rsidRPr="00A23E70" w:rsidRDefault="002970C6">
      <w:pPr>
        <w:rPr>
          <w:rFonts w:ascii="Arial" w:hAnsi="Arial"/>
        </w:rPr>
      </w:pPr>
    </w:p>
    <w:p w14:paraId="102F2AED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c._________________________________________________________</w:t>
      </w:r>
    </w:p>
    <w:p w14:paraId="7C8E7081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7F7EFDB8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d._________________________________________________________</w:t>
      </w:r>
    </w:p>
    <w:p w14:paraId="45D87B99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1D0A6AE2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e._________________________________________________________</w:t>
      </w:r>
    </w:p>
    <w:p w14:paraId="33B332D3" w14:textId="77777777" w:rsidR="002970C6" w:rsidRPr="00A23E70" w:rsidRDefault="002970C6">
      <w:pPr>
        <w:rPr>
          <w:rFonts w:ascii="Arial" w:hAnsi="Arial"/>
        </w:rPr>
      </w:pPr>
    </w:p>
    <w:p w14:paraId="7CB19081" w14:textId="77777777" w:rsidR="002970C6" w:rsidRPr="00A23E70" w:rsidRDefault="002970C6">
      <w:pPr>
        <w:rPr>
          <w:rFonts w:ascii="Arial" w:hAnsi="Arial"/>
        </w:rPr>
      </w:pPr>
      <w:r w:rsidRPr="00A23E70">
        <w:rPr>
          <w:rFonts w:ascii="Arial" w:hAnsi="Arial"/>
        </w:rPr>
        <w:t>9.  Define the following terms:</w:t>
      </w:r>
    </w:p>
    <w:p w14:paraId="4301AC7C" w14:textId="77777777" w:rsidR="002970C6" w:rsidRPr="00A23E70" w:rsidRDefault="002970C6">
      <w:pPr>
        <w:rPr>
          <w:rFonts w:ascii="Arial" w:hAnsi="Arial"/>
        </w:rPr>
      </w:pPr>
      <w:r w:rsidRPr="00A23E70">
        <w:rPr>
          <w:rFonts w:ascii="Arial" w:hAnsi="Arial"/>
        </w:rPr>
        <w:tab/>
      </w:r>
    </w:p>
    <w:p w14:paraId="3242E232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a. Coccidiosis ___________________________________________________</w:t>
      </w:r>
    </w:p>
    <w:p w14:paraId="4AEC6723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6A3D94C9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5781D283" w14:textId="77777777" w:rsidR="002970C6" w:rsidRPr="00A23E70" w:rsidRDefault="002970C6" w:rsidP="002970C6">
      <w:pPr>
        <w:rPr>
          <w:rFonts w:ascii="Arial" w:hAnsi="Arial"/>
        </w:rPr>
      </w:pPr>
    </w:p>
    <w:p w14:paraId="2A75D038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b. Lysine _______________________________________________________</w:t>
      </w:r>
    </w:p>
    <w:p w14:paraId="04C1CC04" w14:textId="77777777" w:rsidR="002970C6" w:rsidRPr="00A23E70" w:rsidRDefault="002970C6">
      <w:pPr>
        <w:rPr>
          <w:rFonts w:ascii="Arial" w:hAnsi="Arial"/>
        </w:rPr>
      </w:pPr>
    </w:p>
    <w:p w14:paraId="19BC5680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694F23F2" w14:textId="77777777" w:rsidR="002970C6" w:rsidRPr="00A23E70" w:rsidRDefault="002970C6">
      <w:pPr>
        <w:rPr>
          <w:rFonts w:ascii="Arial" w:hAnsi="Arial"/>
        </w:rPr>
      </w:pPr>
    </w:p>
    <w:p w14:paraId="1C22E4A4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c. Pseudorabies _________________________________________________</w:t>
      </w:r>
    </w:p>
    <w:p w14:paraId="01AA265F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778EC63A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3B57965C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2A300D08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d. Self-Feeding __________________________________________________</w:t>
      </w:r>
    </w:p>
    <w:p w14:paraId="1070BBEF" w14:textId="77777777" w:rsidR="002970C6" w:rsidRPr="00A23E70" w:rsidRDefault="002970C6">
      <w:pPr>
        <w:rPr>
          <w:rFonts w:ascii="Arial" w:hAnsi="Arial"/>
        </w:rPr>
      </w:pPr>
    </w:p>
    <w:p w14:paraId="4FE67300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56D6A329" w14:textId="77777777" w:rsidR="002970C6" w:rsidRPr="00A23E70" w:rsidRDefault="002970C6">
      <w:pPr>
        <w:rPr>
          <w:rFonts w:ascii="Arial" w:hAnsi="Arial"/>
        </w:rPr>
      </w:pPr>
    </w:p>
    <w:p w14:paraId="033E45C6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</w:r>
    </w:p>
    <w:p w14:paraId="0707634C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>e. Average Daily Gain ____________________________________________</w:t>
      </w:r>
    </w:p>
    <w:p w14:paraId="41790E16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5C1E4AA8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1122F66F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0554CD48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f. Stillbirth ______________________________________________________</w:t>
      </w:r>
    </w:p>
    <w:p w14:paraId="2153E52D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2A8BB4A8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4C9E6B8B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74909D84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>10. Explain the difference between fat-soluble and water-soluble vitamins.</w:t>
      </w:r>
    </w:p>
    <w:p w14:paraId="6AF7D1FA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403F5BEE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  <w:r w:rsidRPr="00A23E70">
        <w:rPr>
          <w:rFonts w:ascii="Arial" w:hAnsi="Arial"/>
        </w:rPr>
        <w:br/>
      </w:r>
      <w:r w:rsidRPr="00A23E70">
        <w:rPr>
          <w:rFonts w:ascii="Arial" w:hAnsi="Arial"/>
        </w:rPr>
        <w:tab/>
      </w:r>
    </w:p>
    <w:p w14:paraId="59B699E4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4D3AB743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</w:p>
    <w:p w14:paraId="609573B5" w14:textId="77777777" w:rsidR="002970C6" w:rsidRPr="00A23E70" w:rsidRDefault="002970C6" w:rsidP="002970C6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  <w:r w:rsidRPr="00A23E70">
        <w:rPr>
          <w:rFonts w:ascii="Arial" w:hAnsi="Arial"/>
        </w:rPr>
        <w:br/>
      </w:r>
      <w:r w:rsidRPr="00A23E70">
        <w:rPr>
          <w:rFonts w:ascii="Arial" w:hAnsi="Arial"/>
        </w:rPr>
        <w:tab/>
      </w:r>
    </w:p>
    <w:p w14:paraId="6084D5F2" w14:textId="77777777" w:rsidR="007C078D" w:rsidRDefault="007C078D">
      <w:pPr>
        <w:rPr>
          <w:rFonts w:ascii="Arial" w:hAnsi="Arial"/>
        </w:rPr>
      </w:pPr>
    </w:p>
    <w:p w14:paraId="63109408" w14:textId="77777777" w:rsidR="007C078D" w:rsidRDefault="007C078D">
      <w:pPr>
        <w:rPr>
          <w:rFonts w:ascii="Arial" w:hAnsi="Arial"/>
        </w:rPr>
      </w:pPr>
    </w:p>
    <w:p w14:paraId="0E0BDF0F" w14:textId="77777777" w:rsidR="007C078D" w:rsidRDefault="007C078D">
      <w:pPr>
        <w:rPr>
          <w:rFonts w:ascii="Arial" w:hAnsi="Arial"/>
        </w:rPr>
      </w:pPr>
    </w:p>
    <w:p w14:paraId="7879085B" w14:textId="77777777" w:rsidR="007C078D" w:rsidRDefault="007C078D">
      <w:pPr>
        <w:rPr>
          <w:rFonts w:ascii="Arial" w:hAnsi="Arial"/>
        </w:rPr>
      </w:pPr>
    </w:p>
    <w:p w14:paraId="564276F4" w14:textId="77777777" w:rsidR="007C078D" w:rsidRDefault="007C078D">
      <w:pPr>
        <w:rPr>
          <w:rFonts w:ascii="Arial" w:hAnsi="Arial"/>
        </w:rPr>
      </w:pPr>
    </w:p>
    <w:p w14:paraId="4EDA5E0F" w14:textId="77777777" w:rsidR="007C078D" w:rsidRDefault="007C078D">
      <w:pPr>
        <w:rPr>
          <w:rFonts w:ascii="Arial" w:hAnsi="Arial"/>
        </w:rPr>
      </w:pPr>
    </w:p>
    <w:p w14:paraId="2A57431C" w14:textId="77777777" w:rsidR="007C078D" w:rsidRDefault="007C078D">
      <w:pPr>
        <w:rPr>
          <w:rFonts w:ascii="Arial" w:hAnsi="Arial"/>
        </w:rPr>
      </w:pPr>
    </w:p>
    <w:p w14:paraId="70B664F5" w14:textId="77777777" w:rsidR="007C078D" w:rsidRDefault="007C078D">
      <w:pPr>
        <w:rPr>
          <w:rFonts w:ascii="Arial" w:hAnsi="Arial"/>
        </w:rPr>
      </w:pPr>
    </w:p>
    <w:p w14:paraId="204BF867" w14:textId="77777777" w:rsidR="007C078D" w:rsidRDefault="007C078D">
      <w:pPr>
        <w:rPr>
          <w:rFonts w:ascii="Arial" w:hAnsi="Arial"/>
        </w:rPr>
      </w:pPr>
    </w:p>
    <w:p w14:paraId="1D854264" w14:textId="77777777" w:rsidR="007C078D" w:rsidRDefault="007C078D">
      <w:pPr>
        <w:rPr>
          <w:rFonts w:ascii="Arial" w:hAnsi="Arial"/>
        </w:rPr>
      </w:pPr>
    </w:p>
    <w:p w14:paraId="1C50A7EF" w14:textId="77777777" w:rsidR="007C078D" w:rsidRDefault="007C078D">
      <w:pPr>
        <w:rPr>
          <w:rFonts w:ascii="Arial" w:hAnsi="Arial"/>
        </w:rPr>
      </w:pPr>
    </w:p>
    <w:p w14:paraId="5D4738BD" w14:textId="77777777" w:rsidR="007C078D" w:rsidRDefault="007C078D">
      <w:pPr>
        <w:rPr>
          <w:rFonts w:ascii="Arial" w:hAnsi="Arial"/>
        </w:rPr>
      </w:pPr>
    </w:p>
    <w:p w14:paraId="10589E5A" w14:textId="77777777" w:rsidR="007C078D" w:rsidRDefault="007C078D">
      <w:pPr>
        <w:rPr>
          <w:rFonts w:ascii="Arial" w:hAnsi="Arial"/>
        </w:rPr>
      </w:pPr>
    </w:p>
    <w:p w14:paraId="32BFA78E" w14:textId="77777777" w:rsidR="007C078D" w:rsidRDefault="007C078D">
      <w:pPr>
        <w:rPr>
          <w:rFonts w:ascii="Arial" w:hAnsi="Arial"/>
        </w:rPr>
      </w:pPr>
    </w:p>
    <w:p w14:paraId="7D8BC9A6" w14:textId="77777777" w:rsidR="007C078D" w:rsidRDefault="007C078D">
      <w:pPr>
        <w:rPr>
          <w:rFonts w:ascii="Arial" w:hAnsi="Arial"/>
        </w:rPr>
      </w:pPr>
    </w:p>
    <w:p w14:paraId="76C3E80D" w14:textId="77777777" w:rsidR="007C078D" w:rsidRDefault="007C078D">
      <w:pPr>
        <w:rPr>
          <w:rFonts w:ascii="Arial" w:hAnsi="Arial"/>
        </w:rPr>
      </w:pPr>
    </w:p>
    <w:p w14:paraId="54AA3993" w14:textId="77777777" w:rsidR="007C078D" w:rsidRDefault="007C078D">
      <w:pPr>
        <w:rPr>
          <w:rFonts w:ascii="Arial" w:hAnsi="Arial"/>
        </w:rPr>
      </w:pPr>
    </w:p>
    <w:p w14:paraId="216FAA2D" w14:textId="77777777" w:rsidR="007C078D" w:rsidRDefault="007C078D">
      <w:pPr>
        <w:rPr>
          <w:rFonts w:ascii="Arial" w:hAnsi="Arial"/>
        </w:rPr>
      </w:pPr>
    </w:p>
    <w:p w14:paraId="53E037CB" w14:textId="77777777" w:rsidR="007C078D" w:rsidRDefault="007C078D">
      <w:pPr>
        <w:rPr>
          <w:rFonts w:ascii="Arial" w:hAnsi="Arial"/>
        </w:rPr>
      </w:pPr>
    </w:p>
    <w:p w14:paraId="5BC95078" w14:textId="77777777" w:rsidR="002970C6" w:rsidRPr="00A23E70" w:rsidRDefault="002970C6">
      <w:pPr>
        <w:rPr>
          <w:rFonts w:ascii="Arial" w:hAnsi="Arial"/>
        </w:rPr>
      </w:pPr>
      <w:r w:rsidRPr="00A23E70">
        <w:rPr>
          <w:rFonts w:ascii="Arial" w:hAnsi="Arial"/>
        </w:rPr>
        <w:t>11. Identify the parts of a hog’s digestive system:</w:t>
      </w:r>
    </w:p>
    <w:p w14:paraId="5520F0BF" w14:textId="77777777" w:rsidR="002970C6" w:rsidRPr="003C3124" w:rsidRDefault="007C078D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inline distT="0" distB="0" distL="0" distR="0" wp14:anchorId="21576E46" wp14:editId="325C5FAB">
            <wp:extent cx="5041900" cy="31754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07733201602011028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082" cy="318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0B177" w14:textId="77777777" w:rsidR="002970C6" w:rsidRPr="00A23E70" w:rsidRDefault="002970C6">
      <w:pPr>
        <w:rPr>
          <w:rFonts w:ascii="Arial" w:hAnsi="Arial"/>
        </w:rPr>
      </w:pPr>
    </w:p>
    <w:p w14:paraId="5A651984" w14:textId="77777777" w:rsidR="002970C6" w:rsidRPr="00A23E70" w:rsidRDefault="002970C6" w:rsidP="002970C6">
      <w:pPr>
        <w:tabs>
          <w:tab w:val="left" w:pos="5040"/>
        </w:tabs>
        <w:rPr>
          <w:rFonts w:ascii="Arial" w:hAnsi="Arial"/>
        </w:rPr>
      </w:pPr>
      <w:r w:rsidRPr="00A23E70">
        <w:rPr>
          <w:rFonts w:ascii="Arial" w:hAnsi="Arial"/>
        </w:rPr>
        <w:t>1._________________________</w:t>
      </w:r>
      <w:r w:rsidRPr="00A23E70">
        <w:rPr>
          <w:rFonts w:ascii="Arial" w:hAnsi="Arial"/>
        </w:rPr>
        <w:tab/>
      </w:r>
      <w:proofErr w:type="gramStart"/>
      <w:r w:rsidRPr="00A23E70">
        <w:rPr>
          <w:rFonts w:ascii="Arial" w:hAnsi="Arial"/>
        </w:rPr>
        <w:t>2._</w:t>
      </w:r>
      <w:proofErr w:type="gramEnd"/>
      <w:r w:rsidRPr="00A23E70">
        <w:rPr>
          <w:rFonts w:ascii="Arial" w:hAnsi="Arial"/>
        </w:rPr>
        <w:t>________________________</w:t>
      </w:r>
    </w:p>
    <w:p w14:paraId="7390BD62" w14:textId="77777777" w:rsidR="002970C6" w:rsidRPr="00A23E70" w:rsidRDefault="002970C6">
      <w:pPr>
        <w:rPr>
          <w:rFonts w:ascii="Arial" w:hAnsi="Arial"/>
        </w:rPr>
      </w:pPr>
    </w:p>
    <w:p w14:paraId="12BE500A" w14:textId="77777777" w:rsidR="002970C6" w:rsidRPr="00A23E70" w:rsidRDefault="002970C6" w:rsidP="002970C6">
      <w:pPr>
        <w:tabs>
          <w:tab w:val="left" w:pos="5040"/>
        </w:tabs>
        <w:rPr>
          <w:rFonts w:ascii="Arial" w:hAnsi="Arial"/>
        </w:rPr>
      </w:pPr>
      <w:r w:rsidRPr="00A23E70">
        <w:rPr>
          <w:rFonts w:ascii="Arial" w:hAnsi="Arial"/>
        </w:rPr>
        <w:t>3._________________________</w:t>
      </w:r>
      <w:r w:rsidRPr="00A23E70">
        <w:rPr>
          <w:rFonts w:ascii="Arial" w:hAnsi="Arial"/>
        </w:rPr>
        <w:tab/>
      </w:r>
      <w:proofErr w:type="gramStart"/>
      <w:r w:rsidRPr="00A23E70">
        <w:rPr>
          <w:rFonts w:ascii="Arial" w:hAnsi="Arial"/>
        </w:rPr>
        <w:t>4._</w:t>
      </w:r>
      <w:proofErr w:type="gramEnd"/>
      <w:r w:rsidRPr="00A23E70">
        <w:rPr>
          <w:rFonts w:ascii="Arial" w:hAnsi="Arial"/>
        </w:rPr>
        <w:t>________________________</w:t>
      </w:r>
    </w:p>
    <w:p w14:paraId="7661B726" w14:textId="2F198F50" w:rsidR="002970C6" w:rsidRDefault="002970C6" w:rsidP="002970C6">
      <w:pPr>
        <w:tabs>
          <w:tab w:val="left" w:pos="5040"/>
        </w:tabs>
      </w:pPr>
      <w:bookmarkStart w:id="0" w:name="_GoBack"/>
      <w:bookmarkEnd w:id="0"/>
    </w:p>
    <w:sectPr w:rsidR="002970C6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8D9C3AF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3F34FE0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000001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1F9A0000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29B1334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5BC42F40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72AC7AD7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7AC233A0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8"/>
  </w:num>
  <w:num w:numId="27">
    <w:abstractNumId w:val="26"/>
  </w:num>
  <w:num w:numId="28">
    <w:abstractNumId w:val="25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70"/>
    <w:rsid w:val="002970C6"/>
    <w:rsid w:val="00305035"/>
    <w:rsid w:val="00765077"/>
    <w:rsid w:val="007C078D"/>
    <w:rsid w:val="008E6457"/>
    <w:rsid w:val="00A37567"/>
    <w:rsid w:val="00C03452"/>
    <w:rsid w:val="00F8050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A5EC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754</Words>
  <Characters>4304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GOAT PROJECT </vt:lpstr>
    </vt:vector>
  </TitlesOfParts>
  <Company>NCCES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GOAT PROJECT </dc:title>
  <dc:subject/>
  <dc:creator>EIT Help</dc:creator>
  <cp:keywords/>
  <cp:lastModifiedBy>Microsoft Office User</cp:lastModifiedBy>
  <cp:revision>3</cp:revision>
  <cp:lastPrinted>2013-04-05T15:06:00Z</cp:lastPrinted>
  <dcterms:created xsi:type="dcterms:W3CDTF">2016-02-01T15:33:00Z</dcterms:created>
  <dcterms:modified xsi:type="dcterms:W3CDTF">2016-02-01T21:09:00Z</dcterms:modified>
</cp:coreProperties>
</file>