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11C79" w14:textId="77777777" w:rsidR="00EC66F4" w:rsidRDefault="004619E1">
      <w:pPr>
        <w:jc w:val="center"/>
        <w:rPr>
          <w:rFonts w:ascii="Arial" w:hAnsi="Arial"/>
          <w:b/>
        </w:rPr>
      </w:pPr>
      <w:r w:rsidRPr="00617068">
        <w:rPr>
          <w:noProof/>
          <w:lang w:eastAsia="en-US"/>
        </w:rPr>
        <w:drawing>
          <wp:inline distT="0" distB="0" distL="0" distR="0" wp14:anchorId="4D544210" wp14:editId="34774A83">
            <wp:extent cx="838200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E15AB" w14:textId="77777777" w:rsidR="00EC66F4" w:rsidRDefault="00EC66F4">
      <w:pPr>
        <w:jc w:val="center"/>
        <w:rPr>
          <w:rFonts w:ascii="Arial" w:hAnsi="Arial"/>
          <w:b/>
        </w:rPr>
      </w:pPr>
    </w:p>
    <w:p w14:paraId="2D11EE14" w14:textId="77777777" w:rsidR="00EC66F4" w:rsidRPr="00A23E70" w:rsidRDefault="00EC66F4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LAMB PROJECT </w:t>
      </w:r>
    </w:p>
    <w:p w14:paraId="23E74E82" w14:textId="77777777" w:rsidR="00EC66F4" w:rsidRPr="00A23E70" w:rsidRDefault="00EC66F4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11-12 YEAR OLDS </w:t>
      </w:r>
    </w:p>
    <w:p w14:paraId="7BBB9183" w14:textId="77777777" w:rsidR="00EC66F4" w:rsidRPr="00FF3DED" w:rsidRDefault="00EC66F4">
      <w:pPr>
        <w:jc w:val="center"/>
        <w:rPr>
          <w:rFonts w:ascii="Arial" w:hAnsi="Arial"/>
          <w:b/>
        </w:rPr>
      </w:pPr>
    </w:p>
    <w:p w14:paraId="65CA48F2" w14:textId="77777777" w:rsidR="00EC66F4" w:rsidRPr="00A23E70" w:rsidRDefault="00EC66F4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</w:t>
      </w:r>
      <w:r w:rsidRPr="00A23E70">
        <w:rPr>
          <w:rFonts w:ascii="Arial" w:hAnsi="Arial"/>
          <w:b/>
        </w:rPr>
        <w:t xml:space="preserve">  </w:t>
      </w:r>
      <w:r w:rsidRPr="00A23E70">
        <w:rPr>
          <w:rFonts w:ascii="Arial" w:hAnsi="Arial"/>
          <w:b/>
          <w:u w:val="single"/>
        </w:rPr>
        <w:t>PROJECT INFORMATION</w:t>
      </w:r>
    </w:p>
    <w:p w14:paraId="1C5D5D95" w14:textId="77777777" w:rsidR="00EC66F4" w:rsidRPr="00A23E70" w:rsidRDefault="00EC66F4">
      <w:pPr>
        <w:rPr>
          <w:rFonts w:ascii="Arial" w:hAnsi="Arial"/>
        </w:rPr>
      </w:pPr>
    </w:p>
    <w:p w14:paraId="44DBE5A9" w14:textId="77777777" w:rsidR="00EC66F4" w:rsidRPr="00A23E70" w:rsidRDefault="00EC66F4">
      <w:pPr>
        <w:numPr>
          <w:ilvl w:val="0"/>
          <w:numId w:val="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date was your lamb put on feed?</w:t>
      </w:r>
    </w:p>
    <w:p w14:paraId="430657A4" w14:textId="77777777" w:rsidR="00EC66F4" w:rsidRPr="00A23E70" w:rsidRDefault="00EC66F4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655D00D9" w14:textId="77777777" w:rsidR="006B70B3" w:rsidRPr="00A23E70" w:rsidRDefault="006B70B3">
      <w:pPr>
        <w:rPr>
          <w:rFonts w:ascii="Arial" w:hAnsi="Arial"/>
        </w:rPr>
      </w:pPr>
    </w:p>
    <w:p w14:paraId="3BF66F9B" w14:textId="77777777" w:rsidR="006B70B3" w:rsidRPr="00A23E70" w:rsidRDefault="006B70B3">
      <w:pPr>
        <w:numPr>
          <w:ilvl w:val="0"/>
          <w:numId w:val="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its beginning weight?</w:t>
      </w:r>
    </w:p>
    <w:p w14:paraId="782460ED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26A75936" w14:textId="77777777" w:rsidR="006B70B3" w:rsidRPr="00A23E70" w:rsidRDefault="006B70B3">
      <w:pPr>
        <w:rPr>
          <w:rFonts w:ascii="Arial" w:hAnsi="Arial"/>
        </w:rPr>
      </w:pPr>
    </w:p>
    <w:p w14:paraId="7D1642DB" w14:textId="77777777" w:rsidR="006B70B3" w:rsidRPr="00A23E70" w:rsidRDefault="006B70B3">
      <w:pPr>
        <w:numPr>
          <w:ilvl w:val="0"/>
          <w:numId w:val="3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its final weight on show day?</w:t>
      </w:r>
    </w:p>
    <w:p w14:paraId="5A0FCE62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2B6D6523" w14:textId="77777777" w:rsidR="006B70B3" w:rsidRPr="00A23E70" w:rsidRDefault="006B70B3">
      <w:pPr>
        <w:rPr>
          <w:rFonts w:ascii="Arial" w:hAnsi="Arial"/>
        </w:rPr>
      </w:pPr>
    </w:p>
    <w:p w14:paraId="1ECDB9E5" w14:textId="77777777" w:rsidR="006B70B3" w:rsidRPr="00A23E70" w:rsidRDefault="006B70B3">
      <w:pPr>
        <w:numPr>
          <w:ilvl w:val="0"/>
          <w:numId w:val="4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its average daily gain?  (Final weight minus beginning weight, divided by the number of days you fed it)</w:t>
      </w:r>
    </w:p>
    <w:p w14:paraId="55615949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12AB3038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</w:p>
    <w:p w14:paraId="4C65A0FF" w14:textId="77777777" w:rsidR="006B70B3" w:rsidRPr="00A23E70" w:rsidRDefault="006B70B3">
      <w:pPr>
        <w:numPr>
          <w:ilvl w:val="0"/>
          <w:numId w:val="5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breed is your lamb?</w:t>
      </w:r>
    </w:p>
    <w:p w14:paraId="71DE2981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72EB3604" w14:textId="77777777" w:rsidR="006B70B3" w:rsidRPr="00A23E70" w:rsidRDefault="006B70B3">
      <w:pPr>
        <w:rPr>
          <w:rFonts w:ascii="Arial" w:hAnsi="Arial"/>
        </w:rPr>
      </w:pPr>
    </w:p>
    <w:p w14:paraId="448436E8" w14:textId="77777777" w:rsidR="006B70B3" w:rsidRPr="002A703D" w:rsidRDefault="006B70B3" w:rsidP="006B70B3">
      <w:pPr>
        <w:tabs>
          <w:tab w:val="left" w:pos="283"/>
        </w:tabs>
        <w:rPr>
          <w:rFonts w:ascii="Arial" w:hAnsi="Arial"/>
        </w:rPr>
      </w:pPr>
      <w:r w:rsidRPr="002A703D">
        <w:rPr>
          <w:rFonts w:ascii="Arial" w:hAnsi="Arial"/>
        </w:rPr>
        <w:t>6. Include a picture of your lamb on the back of this page.</w:t>
      </w:r>
    </w:p>
    <w:p w14:paraId="1F3B3B13" w14:textId="77777777" w:rsidR="006B70B3" w:rsidRPr="002A703D" w:rsidRDefault="006B70B3" w:rsidP="006B70B3">
      <w:pPr>
        <w:tabs>
          <w:tab w:val="left" w:pos="283"/>
        </w:tabs>
        <w:rPr>
          <w:rFonts w:ascii="Arial" w:hAnsi="Arial"/>
        </w:rPr>
      </w:pPr>
    </w:p>
    <w:p w14:paraId="3E5604BF" w14:textId="77777777" w:rsidR="006B70B3" w:rsidRPr="002A703D" w:rsidRDefault="006B70B3" w:rsidP="006B70B3">
      <w:pPr>
        <w:tabs>
          <w:tab w:val="left" w:pos="283"/>
        </w:tabs>
        <w:rPr>
          <w:rFonts w:ascii="Arial" w:hAnsi="Arial"/>
        </w:rPr>
      </w:pPr>
    </w:p>
    <w:p w14:paraId="0500D9C0" w14:textId="77777777" w:rsidR="006B70B3" w:rsidRPr="00A23E70" w:rsidRDefault="006B70B3" w:rsidP="006B70B3">
      <w:pPr>
        <w:tabs>
          <w:tab w:val="left" w:pos="283"/>
        </w:tabs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</w:t>
      </w:r>
      <w:r w:rsidRPr="00A23E70">
        <w:rPr>
          <w:rFonts w:ascii="Arial" w:hAnsi="Arial"/>
          <w:b/>
        </w:rPr>
        <w:t xml:space="preserve">  </w:t>
      </w:r>
      <w:r w:rsidRPr="00A23E70">
        <w:rPr>
          <w:rFonts w:ascii="Arial" w:hAnsi="Arial"/>
          <w:b/>
          <w:u w:val="single"/>
        </w:rPr>
        <w:t>EXPERIENCE</w:t>
      </w:r>
    </w:p>
    <w:p w14:paraId="0CAE3D5F" w14:textId="77777777" w:rsidR="006B70B3" w:rsidRPr="00A23E70" w:rsidRDefault="006B70B3">
      <w:pPr>
        <w:rPr>
          <w:rFonts w:ascii="Arial" w:hAnsi="Arial"/>
        </w:rPr>
      </w:pPr>
    </w:p>
    <w:p w14:paraId="137515D8" w14:textId="77777777" w:rsidR="006B70B3" w:rsidRPr="00A23E70" w:rsidRDefault="006B70B3" w:rsidP="006B70B3">
      <w:pPr>
        <w:numPr>
          <w:ilvl w:val="0"/>
          <w:numId w:val="7"/>
        </w:numPr>
        <w:rPr>
          <w:rFonts w:ascii="Arial" w:hAnsi="Arial"/>
        </w:rPr>
      </w:pPr>
      <w:r w:rsidRPr="00A23E70">
        <w:rPr>
          <w:rFonts w:ascii="Arial" w:hAnsi="Arial"/>
        </w:rPr>
        <w:t>What type of feed did you use?</w:t>
      </w:r>
    </w:p>
    <w:p w14:paraId="0DD3B904" w14:textId="77777777" w:rsidR="006B70B3" w:rsidRPr="00A23E70" w:rsidRDefault="006B70B3" w:rsidP="006B70B3">
      <w:pPr>
        <w:rPr>
          <w:rFonts w:ascii="Arial" w:hAnsi="Arial"/>
        </w:rPr>
      </w:pPr>
    </w:p>
    <w:p w14:paraId="0E6D951D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Home Mix _________  Commercial Company _________</w:t>
      </w:r>
    </w:p>
    <w:p w14:paraId="1CFE3807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</w:p>
    <w:p w14:paraId="5FB82AC0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 xml:space="preserve">2. What are the main ingredients in this feed? </w:t>
      </w:r>
      <w:r w:rsidRPr="00A23E70">
        <w:rPr>
          <w:rFonts w:ascii="Arial" w:hAnsi="Arial"/>
        </w:rPr>
        <w:tab/>
        <w:t>______________________________________________________________</w:t>
      </w:r>
      <w:r w:rsidRPr="00A23E70">
        <w:rPr>
          <w:rFonts w:ascii="Arial" w:hAnsi="Arial"/>
        </w:rPr>
        <w:br/>
      </w:r>
      <w:r w:rsidRPr="00A23E70">
        <w:rPr>
          <w:rFonts w:ascii="Arial" w:hAnsi="Arial"/>
        </w:rPr>
        <w:tab/>
      </w:r>
    </w:p>
    <w:p w14:paraId="374CE928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1C998278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</w:p>
    <w:p w14:paraId="482EEE64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>3. What kind of hay did you feed? _______________________________</w:t>
      </w:r>
    </w:p>
    <w:p w14:paraId="4B7C4007" w14:textId="77777777" w:rsidR="006B70B3" w:rsidRPr="00A23E70" w:rsidRDefault="006B70B3">
      <w:pPr>
        <w:rPr>
          <w:rFonts w:ascii="Arial" w:hAnsi="Arial"/>
        </w:rPr>
      </w:pPr>
    </w:p>
    <w:p w14:paraId="78B1343E" w14:textId="77777777" w:rsidR="006B70B3" w:rsidRPr="00A23E70" w:rsidRDefault="006B70B3">
      <w:pPr>
        <w:numPr>
          <w:ilvl w:val="0"/>
          <w:numId w:val="3"/>
        </w:numPr>
        <w:rPr>
          <w:rFonts w:ascii="Arial" w:hAnsi="Arial"/>
        </w:rPr>
      </w:pPr>
      <w:r w:rsidRPr="00A23E70">
        <w:rPr>
          <w:rFonts w:ascii="Arial" w:hAnsi="Arial"/>
        </w:rPr>
        <w:t>How many times per day did you feed? _______________________________</w:t>
      </w:r>
    </w:p>
    <w:p w14:paraId="412E1759" w14:textId="77777777" w:rsidR="006B70B3" w:rsidRPr="00A23E70" w:rsidRDefault="006B70B3" w:rsidP="006B70B3">
      <w:pPr>
        <w:rPr>
          <w:rFonts w:ascii="Arial" w:hAnsi="Arial"/>
        </w:rPr>
      </w:pPr>
    </w:p>
    <w:p w14:paraId="20428FAB" w14:textId="77777777" w:rsidR="006B70B3" w:rsidRPr="00A23E70" w:rsidRDefault="006B70B3">
      <w:pPr>
        <w:numPr>
          <w:ilvl w:val="0"/>
          <w:numId w:val="3"/>
        </w:numPr>
        <w:rPr>
          <w:rFonts w:ascii="Arial" w:hAnsi="Arial"/>
        </w:rPr>
      </w:pPr>
      <w:r w:rsidRPr="00A23E70">
        <w:rPr>
          <w:rFonts w:ascii="Arial" w:hAnsi="Arial"/>
        </w:rPr>
        <w:t>How much grain and hay did you feed each day? _______________________</w:t>
      </w:r>
    </w:p>
    <w:p w14:paraId="348E60E6" w14:textId="77777777" w:rsidR="006B70B3" w:rsidRPr="00A23E70" w:rsidRDefault="006B70B3">
      <w:pPr>
        <w:rPr>
          <w:rFonts w:ascii="Arial" w:hAnsi="Arial"/>
        </w:rPr>
      </w:pPr>
    </w:p>
    <w:p w14:paraId="55281FDC" w14:textId="77777777" w:rsidR="006B70B3" w:rsidRPr="00A23E70" w:rsidRDefault="006B70B3" w:rsidP="006B70B3">
      <w:pPr>
        <w:numPr>
          <w:ilvl w:val="0"/>
          <w:numId w:val="10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the total cost of your g</w:t>
      </w:r>
      <w:r w:rsidR="00AD3281">
        <w:rPr>
          <w:rFonts w:ascii="Arial" w:hAnsi="Arial"/>
        </w:rPr>
        <w:t>r</w:t>
      </w:r>
      <w:r w:rsidRPr="00A23E70">
        <w:rPr>
          <w:rFonts w:ascii="Arial" w:hAnsi="Arial"/>
        </w:rPr>
        <w:t>ain? _______________________</w:t>
      </w:r>
    </w:p>
    <w:p w14:paraId="7F5B1F9F" w14:textId="77777777" w:rsidR="006B70B3" w:rsidRPr="00A23E70" w:rsidRDefault="006B70B3" w:rsidP="006B70B3">
      <w:pPr>
        <w:tabs>
          <w:tab w:val="left" w:pos="3690"/>
        </w:tabs>
        <w:rPr>
          <w:rFonts w:ascii="Arial" w:hAnsi="Arial"/>
        </w:rPr>
      </w:pPr>
    </w:p>
    <w:p w14:paraId="65D91BC2" w14:textId="77777777" w:rsidR="006B70B3" w:rsidRPr="00A23E70" w:rsidRDefault="006B70B3" w:rsidP="006B70B3">
      <w:pPr>
        <w:tabs>
          <w:tab w:val="left" w:pos="3690"/>
        </w:tabs>
        <w:rPr>
          <w:rFonts w:ascii="Arial" w:hAnsi="Arial"/>
        </w:rPr>
      </w:pPr>
      <w:r w:rsidRPr="00A23E70">
        <w:rPr>
          <w:rFonts w:ascii="Arial" w:hAnsi="Arial"/>
        </w:rPr>
        <w:tab/>
        <w:t>hay? _______________________</w:t>
      </w:r>
    </w:p>
    <w:p w14:paraId="550ACB33" w14:textId="77777777" w:rsidR="006B70B3" w:rsidRPr="00A23E70" w:rsidRDefault="006B70B3" w:rsidP="006B70B3">
      <w:pPr>
        <w:rPr>
          <w:rFonts w:ascii="Arial" w:hAnsi="Arial"/>
        </w:rPr>
      </w:pPr>
    </w:p>
    <w:p w14:paraId="1A2248AF" w14:textId="77777777" w:rsidR="006B70B3" w:rsidRDefault="006B70B3" w:rsidP="006B70B3">
      <w:pPr>
        <w:numPr>
          <w:ilvl w:val="0"/>
          <w:numId w:val="10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Did your lamb have access to clean water every day? ___________________</w:t>
      </w:r>
    </w:p>
    <w:p w14:paraId="304B1D4B" w14:textId="77777777" w:rsidR="002C3BBC" w:rsidRPr="00A23E70" w:rsidRDefault="002C3BBC" w:rsidP="002C3BBC">
      <w:pPr>
        <w:ind w:left="283"/>
        <w:rPr>
          <w:rFonts w:ascii="Arial" w:hAnsi="Arial"/>
        </w:rPr>
      </w:pPr>
    </w:p>
    <w:p w14:paraId="4CAF972B" w14:textId="77777777" w:rsidR="006B70B3" w:rsidRPr="00A23E70" w:rsidRDefault="006B70B3" w:rsidP="006B70B3">
      <w:pPr>
        <w:numPr>
          <w:ilvl w:val="0"/>
          <w:numId w:val="10"/>
        </w:numPr>
        <w:rPr>
          <w:rFonts w:ascii="Arial" w:hAnsi="Arial"/>
        </w:rPr>
      </w:pPr>
      <w:r w:rsidRPr="00A23E70">
        <w:rPr>
          <w:rFonts w:ascii="Arial" w:hAnsi="Arial"/>
        </w:rPr>
        <w:t>Was your lamb ever sick? _________  If yes, did you medicate it? _________  How much did it cost? _________</w:t>
      </w:r>
    </w:p>
    <w:p w14:paraId="07472D0F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</w:p>
    <w:p w14:paraId="771ED5B9" w14:textId="77777777" w:rsidR="00B35C41" w:rsidRDefault="006B70B3" w:rsidP="00B35C41">
      <w:pPr>
        <w:numPr>
          <w:ilvl w:val="0"/>
          <w:numId w:val="10"/>
        </w:numPr>
        <w:rPr>
          <w:rFonts w:ascii="Arial" w:hAnsi="Arial"/>
        </w:rPr>
      </w:pPr>
      <w:r w:rsidRPr="00A23E70">
        <w:rPr>
          <w:rFonts w:ascii="Arial" w:hAnsi="Arial"/>
        </w:rPr>
        <w:t>Did you deworm your lamb? _________  If yes, what did you use? _________  How much did it cost? ____________</w:t>
      </w:r>
    </w:p>
    <w:p w14:paraId="3780FA96" w14:textId="77777777" w:rsidR="00B35C41" w:rsidRDefault="00B35C41" w:rsidP="00B35C41">
      <w:pPr>
        <w:rPr>
          <w:rFonts w:ascii="Arial" w:hAnsi="Arial"/>
        </w:rPr>
      </w:pPr>
    </w:p>
    <w:p w14:paraId="6E1ABDBF" w14:textId="74FA0AE5" w:rsidR="006B70B3" w:rsidRPr="00B35C41" w:rsidRDefault="006B70B3" w:rsidP="00B35C41">
      <w:pPr>
        <w:numPr>
          <w:ilvl w:val="0"/>
          <w:numId w:val="10"/>
        </w:numPr>
        <w:rPr>
          <w:rFonts w:ascii="Arial" w:hAnsi="Arial"/>
        </w:rPr>
      </w:pPr>
      <w:r w:rsidRPr="00B35C41">
        <w:rPr>
          <w:rFonts w:ascii="Arial" w:hAnsi="Arial"/>
        </w:rPr>
        <w:t>On average, how much time did you spend working with your lamb each week? ________________________________________________________</w:t>
      </w:r>
    </w:p>
    <w:p w14:paraId="12EE3782" w14:textId="77777777" w:rsidR="006B70B3" w:rsidRPr="00A23E70" w:rsidRDefault="006B70B3" w:rsidP="006B70B3">
      <w:pPr>
        <w:rPr>
          <w:rFonts w:ascii="Arial" w:hAnsi="Arial"/>
        </w:rPr>
      </w:pPr>
    </w:p>
    <w:p w14:paraId="57D43816" w14:textId="77777777" w:rsidR="006B70B3" w:rsidRPr="00A23E70" w:rsidRDefault="006B70B3" w:rsidP="006B70B3">
      <w:pPr>
        <w:numPr>
          <w:ilvl w:val="0"/>
          <w:numId w:val="10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Did you buy any equipment for this project? _________  If yes, what did you buy and how much did it cost? __________________________________</w:t>
      </w:r>
    </w:p>
    <w:p w14:paraId="0378973C" w14:textId="77777777" w:rsidR="006B70B3" w:rsidRPr="00A23E70" w:rsidRDefault="006B70B3">
      <w:pPr>
        <w:ind w:left="283"/>
        <w:rPr>
          <w:rFonts w:ascii="Arial" w:hAnsi="Arial"/>
        </w:rPr>
      </w:pPr>
    </w:p>
    <w:p w14:paraId="444E9A36" w14:textId="77777777" w:rsidR="006B70B3" w:rsidRPr="00A23E70" w:rsidRDefault="006B70B3">
      <w:pPr>
        <w:rPr>
          <w:rFonts w:ascii="Arial" w:hAnsi="Arial"/>
        </w:rPr>
      </w:pPr>
    </w:p>
    <w:p w14:paraId="167ED30D" w14:textId="77777777" w:rsidR="006B70B3" w:rsidRPr="00A23E70" w:rsidRDefault="006B70B3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SHOW RECORD</w:t>
      </w:r>
    </w:p>
    <w:p w14:paraId="1A734D80" w14:textId="77777777" w:rsidR="006B70B3" w:rsidRPr="00A23E70" w:rsidRDefault="006B70B3">
      <w:pPr>
        <w:rPr>
          <w:rFonts w:ascii="Arial" w:hAnsi="Arial"/>
          <w:b/>
        </w:rPr>
      </w:pPr>
    </w:p>
    <w:p w14:paraId="5470EEAE" w14:textId="77777777" w:rsidR="006B70B3" w:rsidRPr="00A23E70" w:rsidRDefault="006B70B3">
      <w:pPr>
        <w:numPr>
          <w:ilvl w:val="0"/>
          <w:numId w:val="14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the date of the show? ______________________</w:t>
      </w:r>
    </w:p>
    <w:p w14:paraId="0B81787C" w14:textId="77777777" w:rsidR="006B70B3" w:rsidRPr="00A23E70" w:rsidRDefault="006B70B3">
      <w:pPr>
        <w:rPr>
          <w:rFonts w:ascii="Arial" w:hAnsi="Arial"/>
        </w:rPr>
      </w:pPr>
    </w:p>
    <w:p w14:paraId="00F7D669" w14:textId="77777777" w:rsidR="006B70B3" w:rsidRPr="00A23E70" w:rsidRDefault="006B70B3" w:rsidP="006B70B3">
      <w:pPr>
        <w:numPr>
          <w:ilvl w:val="0"/>
          <w:numId w:val="15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How did your lamb place in its market class? ____________</w:t>
      </w:r>
    </w:p>
    <w:p w14:paraId="3EE937D0" w14:textId="77777777" w:rsidR="006B70B3" w:rsidRPr="00A23E70" w:rsidRDefault="006B70B3" w:rsidP="006B70B3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140EECD9" w14:textId="77777777" w:rsidR="006B70B3" w:rsidRPr="00A23E70" w:rsidRDefault="006B70B3" w:rsidP="006B70B3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Was your lamb Grand or Reserve Champion? ___________</w:t>
      </w:r>
    </w:p>
    <w:p w14:paraId="1BA10E4F" w14:textId="77777777" w:rsidR="006B70B3" w:rsidRPr="00A23E70" w:rsidRDefault="006B70B3">
      <w:pPr>
        <w:rPr>
          <w:rFonts w:ascii="Arial" w:hAnsi="Arial"/>
        </w:rPr>
      </w:pPr>
      <w:r w:rsidRPr="00A23E70">
        <w:rPr>
          <w:rFonts w:ascii="Arial" w:hAnsi="Arial"/>
        </w:rPr>
        <w:t xml:space="preserve">     </w:t>
      </w:r>
    </w:p>
    <w:p w14:paraId="0CAEBF80" w14:textId="77777777" w:rsidR="006B70B3" w:rsidRPr="00A23E70" w:rsidRDefault="006B70B3" w:rsidP="006B70B3">
      <w:pPr>
        <w:numPr>
          <w:ilvl w:val="0"/>
          <w:numId w:val="16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Did you place in the showmanship competition? _________  If so, what was your placing? _________</w:t>
      </w:r>
    </w:p>
    <w:p w14:paraId="26F539F7" w14:textId="77777777" w:rsidR="006B70B3" w:rsidRPr="00A23E70" w:rsidRDefault="006B70B3">
      <w:pPr>
        <w:rPr>
          <w:rFonts w:ascii="Arial" w:hAnsi="Arial"/>
        </w:rPr>
      </w:pPr>
    </w:p>
    <w:p w14:paraId="28BD6F81" w14:textId="77777777" w:rsidR="006B70B3" w:rsidRPr="00A23E70" w:rsidRDefault="006B70B3">
      <w:pPr>
        <w:numPr>
          <w:ilvl w:val="0"/>
          <w:numId w:val="17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How much did your animal bring at the auction sale? ____________________</w:t>
      </w:r>
    </w:p>
    <w:p w14:paraId="066B793D" w14:textId="77777777" w:rsidR="006B70B3" w:rsidRPr="00A23E70" w:rsidRDefault="006B70B3">
      <w:pPr>
        <w:rPr>
          <w:rFonts w:ascii="Arial" w:hAnsi="Arial"/>
        </w:rPr>
      </w:pPr>
    </w:p>
    <w:p w14:paraId="6416D6AD" w14:textId="77777777" w:rsidR="006B70B3" w:rsidRPr="00A23E70" w:rsidRDefault="006B70B3">
      <w:pPr>
        <w:numPr>
          <w:ilvl w:val="0"/>
          <w:numId w:val="18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How much did you receive for your lamb from the market? ______________</w:t>
      </w:r>
    </w:p>
    <w:p w14:paraId="5B36898E" w14:textId="77777777" w:rsidR="006B70B3" w:rsidRPr="00A23E70" w:rsidRDefault="006B70B3">
      <w:pPr>
        <w:rPr>
          <w:rFonts w:ascii="Arial" w:hAnsi="Arial"/>
        </w:rPr>
      </w:pPr>
    </w:p>
    <w:p w14:paraId="5647FD34" w14:textId="77777777" w:rsidR="006B70B3" w:rsidRPr="00A23E70" w:rsidRDefault="006B70B3">
      <w:pPr>
        <w:numPr>
          <w:ilvl w:val="0"/>
          <w:numId w:val="19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your total income?  (add lines 4 &amp; 5) _______________________</w:t>
      </w:r>
    </w:p>
    <w:p w14:paraId="22C98DF5" w14:textId="77777777" w:rsidR="006B70B3" w:rsidRPr="00A23E70" w:rsidRDefault="006B70B3">
      <w:pPr>
        <w:rPr>
          <w:rFonts w:ascii="Arial" w:hAnsi="Arial"/>
        </w:rPr>
      </w:pPr>
    </w:p>
    <w:p w14:paraId="2957B038" w14:textId="77777777" w:rsidR="006B70B3" w:rsidRPr="00A23E70" w:rsidRDefault="006B70B3" w:rsidP="006B70B3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7. What was your net income?  (subtract total cost from total income) _________</w:t>
      </w:r>
    </w:p>
    <w:p w14:paraId="2410215F" w14:textId="77777777" w:rsidR="006B70B3" w:rsidRPr="00A23E70" w:rsidRDefault="006B70B3" w:rsidP="006B70B3">
      <w:pPr>
        <w:tabs>
          <w:tab w:val="left" w:pos="283"/>
        </w:tabs>
        <w:rPr>
          <w:rFonts w:ascii="Arial" w:hAnsi="Arial"/>
        </w:rPr>
      </w:pPr>
    </w:p>
    <w:p w14:paraId="19DD08DD" w14:textId="77777777" w:rsidR="006B70B3" w:rsidRPr="00A23E70" w:rsidRDefault="006B70B3">
      <w:pPr>
        <w:rPr>
          <w:rFonts w:ascii="Arial" w:hAnsi="Arial"/>
        </w:rPr>
      </w:pPr>
    </w:p>
    <w:p w14:paraId="4FA9C779" w14:textId="77777777" w:rsidR="006B70B3" w:rsidRPr="00A23E70" w:rsidRDefault="006B70B3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IV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KNOWLEDGE</w:t>
      </w:r>
    </w:p>
    <w:p w14:paraId="3F5647D8" w14:textId="77777777" w:rsidR="006B70B3" w:rsidRPr="00A23E70" w:rsidRDefault="006B70B3">
      <w:pPr>
        <w:rPr>
          <w:rFonts w:ascii="Arial" w:hAnsi="Arial"/>
        </w:rPr>
      </w:pPr>
    </w:p>
    <w:p w14:paraId="6C0F0FF8" w14:textId="77777777" w:rsidR="006B70B3" w:rsidRPr="00A23E70" w:rsidRDefault="006B70B3">
      <w:pPr>
        <w:numPr>
          <w:ilvl w:val="0"/>
          <w:numId w:val="2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part of the feed provides energy for your lamb? ____________________</w:t>
      </w:r>
    </w:p>
    <w:p w14:paraId="18E48985" w14:textId="77777777" w:rsidR="006B70B3" w:rsidRPr="00A23E70" w:rsidRDefault="006B70B3">
      <w:pPr>
        <w:rPr>
          <w:rFonts w:ascii="Arial" w:hAnsi="Arial"/>
        </w:rPr>
      </w:pPr>
    </w:p>
    <w:p w14:paraId="2ABF6272" w14:textId="456DFE8F" w:rsidR="002C3BBC" w:rsidRPr="00782430" w:rsidRDefault="006B70B3" w:rsidP="00782430">
      <w:pPr>
        <w:numPr>
          <w:ilvl w:val="0"/>
          <w:numId w:val="2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Which animal needs more protein, a ram or a lactating ewe? ______________________________________________________________</w:t>
      </w:r>
    </w:p>
    <w:p w14:paraId="0B308489" w14:textId="77777777" w:rsidR="002C3BBC" w:rsidRDefault="002C3BBC" w:rsidP="002C3BBC">
      <w:pPr>
        <w:ind w:left="283"/>
        <w:rPr>
          <w:rFonts w:ascii="Arial" w:hAnsi="Arial"/>
        </w:rPr>
      </w:pPr>
    </w:p>
    <w:p w14:paraId="5F593C6E" w14:textId="77777777" w:rsidR="006B70B3" w:rsidRPr="00A23E70" w:rsidRDefault="006B70B3" w:rsidP="006B70B3">
      <w:pPr>
        <w:numPr>
          <w:ilvl w:val="0"/>
          <w:numId w:val="23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List 2 common health problems sheep can have:</w:t>
      </w:r>
    </w:p>
    <w:p w14:paraId="7D703ECB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5625F518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a._____________________________________________________________</w:t>
      </w:r>
    </w:p>
    <w:p w14:paraId="09388399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581D2AF2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b._____________________________________________________________</w:t>
      </w:r>
    </w:p>
    <w:p w14:paraId="72055FC0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533740C9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 xml:space="preserve">4. List 3 breeds of sheep and identify at least one characteristic that distinguishes </w:t>
      </w:r>
      <w:r w:rsidRPr="00A23E70">
        <w:rPr>
          <w:rFonts w:ascii="Arial" w:hAnsi="Arial"/>
        </w:rPr>
        <w:tab/>
        <w:t>them from other breeds of sheep:</w:t>
      </w:r>
    </w:p>
    <w:p w14:paraId="09BD3890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</w:p>
    <w:p w14:paraId="3B2FA21D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a._____________________________________________________________</w:t>
      </w:r>
    </w:p>
    <w:p w14:paraId="2D6AF60C" w14:textId="77777777" w:rsidR="006B70B3" w:rsidRPr="00A23E70" w:rsidRDefault="006B70B3" w:rsidP="006B70B3">
      <w:pPr>
        <w:rPr>
          <w:rFonts w:ascii="Arial" w:hAnsi="Arial"/>
        </w:rPr>
      </w:pPr>
    </w:p>
    <w:p w14:paraId="7B6DF715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b._____________________________________________________________</w:t>
      </w:r>
    </w:p>
    <w:p w14:paraId="44ACE0D5" w14:textId="77777777" w:rsidR="006B70B3" w:rsidRPr="00A23E70" w:rsidRDefault="006B70B3">
      <w:pPr>
        <w:rPr>
          <w:rFonts w:ascii="Arial" w:hAnsi="Arial"/>
        </w:rPr>
      </w:pPr>
    </w:p>
    <w:p w14:paraId="373A1D20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c._____________________________________________________________</w:t>
      </w:r>
    </w:p>
    <w:p w14:paraId="4B7C34FB" w14:textId="77777777" w:rsidR="006B70B3" w:rsidRPr="00A23E70" w:rsidRDefault="006B70B3">
      <w:pPr>
        <w:rPr>
          <w:rFonts w:ascii="Arial" w:hAnsi="Arial"/>
        </w:rPr>
      </w:pPr>
    </w:p>
    <w:p w14:paraId="770971A6" w14:textId="77777777" w:rsidR="006B70B3" w:rsidRPr="00A23E70" w:rsidRDefault="006B70B3">
      <w:pPr>
        <w:rPr>
          <w:rFonts w:ascii="Arial" w:hAnsi="Arial"/>
        </w:rPr>
      </w:pPr>
      <w:r w:rsidRPr="00A23E70">
        <w:rPr>
          <w:rFonts w:ascii="Arial" w:hAnsi="Arial"/>
        </w:rPr>
        <w:t>5. Define the following terms:</w:t>
      </w:r>
    </w:p>
    <w:p w14:paraId="4059DFCC" w14:textId="77777777" w:rsidR="006B70B3" w:rsidRPr="00A23E70" w:rsidRDefault="006B70B3">
      <w:pPr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52EB5D90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a. Fleece ______________________________________________________</w:t>
      </w:r>
    </w:p>
    <w:p w14:paraId="2A714FF4" w14:textId="77777777" w:rsidR="006B70B3" w:rsidRPr="00A23E70" w:rsidRDefault="006B70B3" w:rsidP="006B70B3">
      <w:pPr>
        <w:rPr>
          <w:rFonts w:ascii="Arial" w:hAnsi="Arial"/>
        </w:rPr>
      </w:pPr>
    </w:p>
    <w:p w14:paraId="58151A08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3C948F4E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</w:p>
    <w:p w14:paraId="2A4A7A7B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b. Vaccination __________________________________________________</w:t>
      </w:r>
    </w:p>
    <w:p w14:paraId="06497DAE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</w:p>
    <w:p w14:paraId="4C672A24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2CC88E2E" w14:textId="77777777" w:rsidR="006B70B3" w:rsidRPr="00A23E70" w:rsidRDefault="006B70B3">
      <w:pPr>
        <w:rPr>
          <w:rFonts w:ascii="Arial" w:hAnsi="Arial"/>
        </w:rPr>
      </w:pPr>
    </w:p>
    <w:p w14:paraId="25035227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c. Soremouth ___________________________________________________</w:t>
      </w:r>
    </w:p>
    <w:p w14:paraId="0B737B09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</w:p>
    <w:p w14:paraId="6843CC14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0BF903DE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6B162500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d. Parasite _____________________________________________________</w:t>
      </w:r>
    </w:p>
    <w:p w14:paraId="4B966A89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</w:p>
    <w:p w14:paraId="6481D538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63DDC22C" w14:textId="77777777" w:rsidR="006B70B3" w:rsidRPr="00A23E70" w:rsidRDefault="006B70B3">
      <w:pPr>
        <w:rPr>
          <w:rFonts w:ascii="Arial" w:hAnsi="Arial"/>
        </w:rPr>
      </w:pPr>
    </w:p>
    <w:p w14:paraId="4D6F035A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e. Enterotoxemia_________________________________________________</w:t>
      </w:r>
    </w:p>
    <w:p w14:paraId="36E066B7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</w:p>
    <w:p w14:paraId="59D15E35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50180E64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</w:p>
    <w:p w14:paraId="76593FDF" w14:textId="77777777" w:rsidR="006B70B3" w:rsidRPr="00A23E70" w:rsidRDefault="006B70B3" w:rsidP="006B70B3">
      <w:pPr>
        <w:tabs>
          <w:tab w:val="left" w:pos="270"/>
        </w:tabs>
        <w:rPr>
          <w:rFonts w:ascii="Arial" w:hAnsi="Arial"/>
        </w:rPr>
      </w:pPr>
    </w:p>
    <w:p w14:paraId="58F44A04" w14:textId="2AEB7884" w:rsidR="006B70B3" w:rsidRPr="001A3CD3" w:rsidRDefault="006B70B3" w:rsidP="001A3CD3">
      <w:pPr>
        <w:pStyle w:val="ListParagraph"/>
        <w:numPr>
          <w:ilvl w:val="0"/>
          <w:numId w:val="18"/>
        </w:numPr>
        <w:tabs>
          <w:tab w:val="clear" w:pos="283"/>
          <w:tab w:val="left" w:pos="270"/>
        </w:tabs>
        <w:rPr>
          <w:rFonts w:ascii="Arial" w:hAnsi="Arial"/>
        </w:rPr>
      </w:pPr>
      <w:r w:rsidRPr="001A3CD3">
        <w:rPr>
          <w:rFonts w:ascii="Arial" w:hAnsi="Arial"/>
        </w:rPr>
        <w:br w:type="page"/>
      </w:r>
      <w:r w:rsidR="001A3CD3">
        <w:rPr>
          <w:rFonts w:ascii="Arial" w:hAnsi="Arial"/>
        </w:rPr>
        <w:t xml:space="preserve"> </w:t>
      </w:r>
      <w:r w:rsidRPr="001A3CD3">
        <w:rPr>
          <w:rFonts w:ascii="Arial" w:hAnsi="Arial"/>
        </w:rPr>
        <w:t>Name the parts of the lamb’s digestive tract:</w:t>
      </w:r>
    </w:p>
    <w:p w14:paraId="2EC86CF9" w14:textId="77777777" w:rsidR="006B70B3" w:rsidRPr="00A23E70" w:rsidRDefault="006B70B3">
      <w:pPr>
        <w:rPr>
          <w:rFonts w:ascii="Arial" w:hAnsi="Arial"/>
        </w:rPr>
      </w:pPr>
    </w:p>
    <w:p w14:paraId="5A09470D" w14:textId="1BE588D6" w:rsidR="006B70B3" w:rsidRPr="00FF3DED" w:rsidRDefault="00782430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inline distT="0" distB="0" distL="0" distR="0" wp14:anchorId="4FBF37B5" wp14:editId="499268F2">
            <wp:extent cx="5486400" cy="3853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007715201602010921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79936" w14:textId="77777777" w:rsidR="006B70B3" w:rsidRPr="00A23E70" w:rsidRDefault="006B70B3">
      <w:pPr>
        <w:rPr>
          <w:rFonts w:ascii="Arial" w:hAnsi="Arial"/>
        </w:rPr>
      </w:pPr>
    </w:p>
    <w:p w14:paraId="25BD7E24" w14:textId="77777777" w:rsidR="006B70B3" w:rsidRPr="00A23E70" w:rsidRDefault="006B70B3">
      <w:pPr>
        <w:rPr>
          <w:rFonts w:ascii="Arial" w:hAnsi="Arial"/>
        </w:rPr>
      </w:pPr>
    </w:p>
    <w:p w14:paraId="39214B58" w14:textId="224E0505" w:rsidR="006B70B3" w:rsidRDefault="00CC176B" w:rsidP="007E2176">
      <w:pPr>
        <w:tabs>
          <w:tab w:val="left" w:pos="2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Large Intestines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Omasum</w:t>
      </w:r>
    </w:p>
    <w:p w14:paraId="20D66AB3" w14:textId="262360B1" w:rsidR="00CC176B" w:rsidRDefault="00CC176B" w:rsidP="007E2176">
      <w:pPr>
        <w:tabs>
          <w:tab w:val="left" w:pos="2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Abomasum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Caecum</w:t>
      </w:r>
    </w:p>
    <w:p w14:paraId="04DAC1EC" w14:textId="364131E8" w:rsidR="00CC176B" w:rsidRDefault="00CC176B" w:rsidP="007E2176">
      <w:pPr>
        <w:tabs>
          <w:tab w:val="left" w:pos="2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Rectum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Small Intestines</w:t>
      </w:r>
    </w:p>
    <w:p w14:paraId="6CE54412" w14:textId="7E244F52" w:rsidR="00CC176B" w:rsidRPr="00FF3DED" w:rsidRDefault="00CC176B" w:rsidP="007E2176">
      <w:pPr>
        <w:tabs>
          <w:tab w:val="left" w:pos="2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>Rumen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Reticulum</w:t>
      </w:r>
    </w:p>
    <w:sectPr w:rsidR="00CC176B" w:rsidRPr="00FF3DED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8D9C3AF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29B1334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31F00566"/>
    <w:multiLevelType w:val="hybridMultilevel"/>
    <w:tmpl w:val="6D7A7A7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72AC7AD7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70"/>
    <w:rsid w:val="001A3CD3"/>
    <w:rsid w:val="002C3BBC"/>
    <w:rsid w:val="004619E1"/>
    <w:rsid w:val="004D393F"/>
    <w:rsid w:val="006B70B3"/>
    <w:rsid w:val="00782430"/>
    <w:rsid w:val="007E2176"/>
    <w:rsid w:val="00A803F6"/>
    <w:rsid w:val="00AD3281"/>
    <w:rsid w:val="00B35C41"/>
    <w:rsid w:val="00CC176B"/>
    <w:rsid w:val="00D03AF8"/>
    <w:rsid w:val="00EC66F4"/>
    <w:rsid w:val="00FD121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4F3C6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styleId="ListParagraph">
    <w:name w:val="List Paragraph"/>
    <w:basedOn w:val="Normal"/>
    <w:uiPriority w:val="34"/>
    <w:qFormat/>
    <w:rsid w:val="00B3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575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PROJECT </vt:lpstr>
    </vt:vector>
  </TitlesOfParts>
  <Company>NCCES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PROJECT </dc:title>
  <dc:subject/>
  <dc:creator>EIT Help</dc:creator>
  <cp:keywords/>
  <cp:lastModifiedBy>Microsoft Office User</cp:lastModifiedBy>
  <cp:revision>5</cp:revision>
  <cp:lastPrinted>2016-02-01T14:38:00Z</cp:lastPrinted>
  <dcterms:created xsi:type="dcterms:W3CDTF">2016-02-01T14:29:00Z</dcterms:created>
  <dcterms:modified xsi:type="dcterms:W3CDTF">2016-02-01T14:50:00Z</dcterms:modified>
</cp:coreProperties>
</file>