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9670F" w14:textId="77777777" w:rsidR="000E5137" w:rsidRDefault="00A01414">
      <w:pPr>
        <w:jc w:val="center"/>
        <w:rPr>
          <w:rFonts w:ascii="Arial" w:hAnsi="Arial"/>
          <w:b/>
        </w:rPr>
      </w:pPr>
      <w:r w:rsidRPr="00617068">
        <w:rPr>
          <w:noProof/>
          <w:lang w:eastAsia="en-US"/>
        </w:rPr>
        <w:drawing>
          <wp:inline distT="0" distB="0" distL="0" distR="0" wp14:anchorId="04AC79DA" wp14:editId="67CB4CED">
            <wp:extent cx="838200" cy="92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36D35" w14:textId="77777777" w:rsidR="00815C6E" w:rsidRPr="00A23E70" w:rsidRDefault="00815C6E">
      <w:pPr>
        <w:jc w:val="center"/>
        <w:rPr>
          <w:rFonts w:ascii="Arial" w:hAnsi="Arial"/>
          <w:b/>
        </w:rPr>
      </w:pPr>
      <w:r w:rsidRPr="00A23E70">
        <w:rPr>
          <w:rFonts w:ascii="Arial" w:hAnsi="Arial"/>
          <w:b/>
        </w:rPr>
        <w:t xml:space="preserve">GOAT PROJECT </w:t>
      </w:r>
    </w:p>
    <w:p w14:paraId="54A18463" w14:textId="77777777" w:rsidR="00815C6E" w:rsidRPr="00A23E70" w:rsidRDefault="00815C6E">
      <w:pPr>
        <w:jc w:val="center"/>
        <w:rPr>
          <w:rFonts w:ascii="Arial" w:hAnsi="Arial"/>
          <w:b/>
        </w:rPr>
      </w:pPr>
      <w:r w:rsidRPr="00A23E70">
        <w:rPr>
          <w:rFonts w:ascii="Arial" w:hAnsi="Arial"/>
          <w:b/>
        </w:rPr>
        <w:t xml:space="preserve">7-8 YEAR OLDS </w:t>
      </w:r>
    </w:p>
    <w:p w14:paraId="5360A6CD" w14:textId="77777777" w:rsidR="00815C6E" w:rsidRPr="002A703D" w:rsidRDefault="00815C6E">
      <w:pPr>
        <w:jc w:val="center"/>
        <w:rPr>
          <w:rFonts w:ascii="Arial" w:hAnsi="Arial"/>
          <w:b/>
        </w:rPr>
      </w:pPr>
    </w:p>
    <w:p w14:paraId="3DEBE256" w14:textId="77777777" w:rsidR="00815C6E" w:rsidRPr="00A23E70" w:rsidRDefault="00815C6E">
      <w:pPr>
        <w:rPr>
          <w:rFonts w:ascii="Arial" w:hAnsi="Arial"/>
          <w:b/>
          <w:u w:val="single"/>
        </w:rPr>
      </w:pPr>
      <w:r w:rsidRPr="00A23E70">
        <w:rPr>
          <w:rFonts w:ascii="Arial" w:hAnsi="Arial"/>
          <w:b/>
          <w:u w:val="single"/>
        </w:rPr>
        <w:t>SECTION 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PROJECT HISTORY</w:t>
      </w:r>
    </w:p>
    <w:p w14:paraId="1D56CB3F" w14:textId="77777777" w:rsidR="00815C6E" w:rsidRPr="00A23E70" w:rsidRDefault="00815C6E">
      <w:pPr>
        <w:rPr>
          <w:rFonts w:ascii="Arial" w:hAnsi="Arial"/>
        </w:rPr>
      </w:pPr>
    </w:p>
    <w:p w14:paraId="25BFE6BC" w14:textId="77777777" w:rsidR="00815C6E" w:rsidRPr="00A23E70" w:rsidRDefault="00815C6E" w:rsidP="00815C6E">
      <w:pPr>
        <w:numPr>
          <w:ilvl w:val="0"/>
          <w:numId w:val="1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Animal’s Name: _________________________</w:t>
      </w:r>
    </w:p>
    <w:p w14:paraId="4E0392A3" w14:textId="77777777" w:rsidR="00815C6E" w:rsidRPr="00A23E70" w:rsidRDefault="00815C6E" w:rsidP="00815C6E">
      <w:pPr>
        <w:tabs>
          <w:tab w:val="left" w:pos="283"/>
        </w:tabs>
        <w:rPr>
          <w:rFonts w:ascii="Arial" w:hAnsi="Arial"/>
        </w:rPr>
      </w:pPr>
    </w:p>
    <w:p w14:paraId="7A1D56F8" w14:textId="77777777" w:rsidR="00815C6E" w:rsidRPr="00A23E70" w:rsidRDefault="00815C6E">
      <w:pPr>
        <w:numPr>
          <w:ilvl w:val="0"/>
          <w:numId w:val="2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Animal’s Birth Date: _________________________</w:t>
      </w:r>
    </w:p>
    <w:p w14:paraId="529E6D8A" w14:textId="77777777" w:rsidR="00815C6E" w:rsidRPr="00A23E70" w:rsidRDefault="00815C6E">
      <w:pPr>
        <w:rPr>
          <w:rFonts w:ascii="Arial" w:hAnsi="Arial"/>
        </w:rPr>
      </w:pPr>
    </w:p>
    <w:p w14:paraId="22DD344E" w14:textId="77777777" w:rsidR="00815C6E" w:rsidRPr="00A23E70" w:rsidRDefault="00815C6E" w:rsidP="00815C6E">
      <w:pPr>
        <w:numPr>
          <w:ilvl w:val="0"/>
          <w:numId w:val="3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Date Purchased: _________________________</w:t>
      </w:r>
    </w:p>
    <w:p w14:paraId="1B2C60C4" w14:textId="77777777" w:rsidR="00815C6E" w:rsidRPr="00A23E70" w:rsidRDefault="00815C6E" w:rsidP="00815C6E">
      <w:pPr>
        <w:tabs>
          <w:tab w:val="left" w:pos="283"/>
        </w:tabs>
        <w:rPr>
          <w:rFonts w:ascii="Arial" w:hAnsi="Arial"/>
        </w:rPr>
      </w:pPr>
    </w:p>
    <w:p w14:paraId="1088FD2C" w14:textId="77777777" w:rsidR="00815C6E" w:rsidRPr="00A23E70" w:rsidRDefault="00815C6E" w:rsidP="00815C6E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 xml:space="preserve">4. Purchased </w:t>
      </w:r>
      <w:proofErr w:type="gramStart"/>
      <w:r w:rsidRPr="00A23E70">
        <w:rPr>
          <w:rFonts w:ascii="Arial" w:hAnsi="Arial"/>
        </w:rPr>
        <w:t>From</w:t>
      </w:r>
      <w:proofErr w:type="gramEnd"/>
      <w:r w:rsidRPr="00A23E70">
        <w:rPr>
          <w:rFonts w:ascii="Arial" w:hAnsi="Arial"/>
        </w:rPr>
        <w:t>: _________________________</w:t>
      </w:r>
    </w:p>
    <w:p w14:paraId="72653CC6" w14:textId="77777777" w:rsidR="00815C6E" w:rsidRPr="00A23E70" w:rsidRDefault="00815C6E" w:rsidP="00815C6E">
      <w:pPr>
        <w:tabs>
          <w:tab w:val="left" w:pos="283"/>
        </w:tabs>
        <w:rPr>
          <w:rFonts w:ascii="Arial" w:hAnsi="Arial"/>
        </w:rPr>
      </w:pPr>
    </w:p>
    <w:p w14:paraId="30D9762F" w14:textId="77777777" w:rsidR="00815C6E" w:rsidRPr="00A23E70" w:rsidRDefault="00815C6E" w:rsidP="00815C6E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5. Purchase Price: _________________________</w:t>
      </w:r>
    </w:p>
    <w:p w14:paraId="2197C577" w14:textId="77777777" w:rsidR="00815C6E" w:rsidRPr="00A23E70" w:rsidRDefault="00815C6E" w:rsidP="00815C6E">
      <w:pPr>
        <w:tabs>
          <w:tab w:val="left" w:pos="283"/>
        </w:tabs>
        <w:rPr>
          <w:rFonts w:ascii="Arial" w:hAnsi="Arial"/>
        </w:rPr>
      </w:pPr>
    </w:p>
    <w:p w14:paraId="567F1848" w14:textId="77777777" w:rsidR="00815C6E" w:rsidRPr="00A23E70" w:rsidRDefault="00815C6E" w:rsidP="00815C6E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6. Purchase Weight: _________________________</w:t>
      </w:r>
    </w:p>
    <w:p w14:paraId="64D368E2" w14:textId="77777777" w:rsidR="00815C6E" w:rsidRPr="00A23E70" w:rsidRDefault="00815C6E">
      <w:pPr>
        <w:rPr>
          <w:rFonts w:ascii="Arial" w:hAnsi="Arial"/>
        </w:rPr>
      </w:pPr>
    </w:p>
    <w:p w14:paraId="1D6B8111" w14:textId="77777777" w:rsidR="00815C6E" w:rsidRPr="00A23E70" w:rsidRDefault="00815C6E">
      <w:pPr>
        <w:rPr>
          <w:rFonts w:ascii="Arial" w:hAnsi="Arial"/>
          <w:b/>
          <w:u w:val="single"/>
        </w:rPr>
      </w:pPr>
    </w:p>
    <w:p w14:paraId="40433048" w14:textId="77777777" w:rsidR="00815C6E" w:rsidRPr="00A23E70" w:rsidRDefault="00815C6E">
      <w:pPr>
        <w:rPr>
          <w:rFonts w:ascii="Arial" w:hAnsi="Arial"/>
          <w:b/>
          <w:u w:val="single"/>
        </w:rPr>
      </w:pPr>
      <w:r w:rsidRPr="00A23E70">
        <w:rPr>
          <w:rFonts w:ascii="Arial" w:hAnsi="Arial"/>
          <w:b/>
          <w:u w:val="single"/>
        </w:rPr>
        <w:t>SECTION II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ANIMAL EXENSES</w:t>
      </w:r>
    </w:p>
    <w:p w14:paraId="6CA02274" w14:textId="77777777" w:rsidR="00815C6E" w:rsidRPr="00A23E70" w:rsidRDefault="00815C6E">
      <w:pPr>
        <w:rPr>
          <w:rFonts w:ascii="Arial" w:hAnsi="Arial"/>
          <w:b/>
          <w:u w:val="single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93"/>
        <w:gridCol w:w="2193"/>
        <w:gridCol w:w="2193"/>
        <w:gridCol w:w="2193"/>
      </w:tblGrid>
      <w:tr w:rsidR="00AC63AC" w:rsidRPr="00815C6E" w14:paraId="6AF47D4C" w14:textId="77777777" w:rsidTr="00AC63AC">
        <w:trPr>
          <w:trHeight w:val="481"/>
        </w:trPr>
        <w:tc>
          <w:tcPr>
            <w:tcW w:w="2193" w:type="dxa"/>
          </w:tcPr>
          <w:p w14:paraId="5656B659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  <w:r w:rsidRPr="00815C6E">
              <w:rPr>
                <w:rFonts w:ascii="Arial" w:hAnsi="Arial" w:cs="Arial Unicode MS"/>
                <w:lang/>
              </w:rPr>
              <w:t>Purchases</w:t>
            </w:r>
          </w:p>
        </w:tc>
        <w:tc>
          <w:tcPr>
            <w:tcW w:w="2193" w:type="dxa"/>
          </w:tcPr>
          <w:p w14:paraId="579E580F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  <w:r w:rsidRPr="00815C6E">
              <w:rPr>
                <w:rFonts w:ascii="Arial" w:hAnsi="Arial" w:cs="Arial Unicode MS"/>
                <w:lang/>
              </w:rPr>
              <w:t>Purchased From</w:t>
            </w:r>
          </w:p>
        </w:tc>
        <w:tc>
          <w:tcPr>
            <w:tcW w:w="2193" w:type="dxa"/>
          </w:tcPr>
          <w:p w14:paraId="70A52E95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  <w:r w:rsidRPr="00815C6E">
              <w:rPr>
                <w:rFonts w:ascii="Arial" w:hAnsi="Arial" w:cs="Arial Unicode MS"/>
                <w:lang/>
              </w:rPr>
              <w:t>Date</w:t>
            </w:r>
          </w:p>
        </w:tc>
        <w:tc>
          <w:tcPr>
            <w:tcW w:w="2193" w:type="dxa"/>
          </w:tcPr>
          <w:p w14:paraId="0BF902FE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  <w:r w:rsidRPr="00815C6E">
              <w:rPr>
                <w:rFonts w:ascii="Arial" w:hAnsi="Arial" w:cs="Arial Unicode MS"/>
                <w:lang/>
              </w:rPr>
              <w:t>Price</w:t>
            </w:r>
          </w:p>
        </w:tc>
      </w:tr>
      <w:tr w:rsidR="00AC63AC" w:rsidRPr="00815C6E" w14:paraId="7427CE50" w14:textId="77777777" w:rsidTr="00AC63AC">
        <w:trPr>
          <w:trHeight w:val="481"/>
        </w:trPr>
        <w:tc>
          <w:tcPr>
            <w:tcW w:w="2193" w:type="dxa"/>
          </w:tcPr>
          <w:p w14:paraId="4077C133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  <w:tc>
          <w:tcPr>
            <w:tcW w:w="2193" w:type="dxa"/>
          </w:tcPr>
          <w:p w14:paraId="4D3B8D48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  <w:tc>
          <w:tcPr>
            <w:tcW w:w="2193" w:type="dxa"/>
          </w:tcPr>
          <w:p w14:paraId="00A7CF23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  <w:tc>
          <w:tcPr>
            <w:tcW w:w="2193" w:type="dxa"/>
          </w:tcPr>
          <w:p w14:paraId="40C22C3C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</w:tr>
      <w:tr w:rsidR="00AC63AC" w:rsidRPr="00815C6E" w14:paraId="433A7FBF" w14:textId="77777777" w:rsidTr="00AC63AC">
        <w:trPr>
          <w:trHeight w:val="481"/>
        </w:trPr>
        <w:tc>
          <w:tcPr>
            <w:tcW w:w="2193" w:type="dxa"/>
          </w:tcPr>
          <w:p w14:paraId="3622DA89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  <w:tc>
          <w:tcPr>
            <w:tcW w:w="2193" w:type="dxa"/>
          </w:tcPr>
          <w:p w14:paraId="72267CD4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  <w:tc>
          <w:tcPr>
            <w:tcW w:w="2193" w:type="dxa"/>
          </w:tcPr>
          <w:p w14:paraId="498FC0A9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  <w:tc>
          <w:tcPr>
            <w:tcW w:w="2193" w:type="dxa"/>
          </w:tcPr>
          <w:p w14:paraId="2ADEDFC0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</w:tr>
      <w:tr w:rsidR="00AC63AC" w:rsidRPr="00815C6E" w14:paraId="01EDD74F" w14:textId="77777777" w:rsidTr="00AC63AC">
        <w:trPr>
          <w:trHeight w:val="481"/>
        </w:trPr>
        <w:tc>
          <w:tcPr>
            <w:tcW w:w="2193" w:type="dxa"/>
          </w:tcPr>
          <w:p w14:paraId="3643A8AA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  <w:tc>
          <w:tcPr>
            <w:tcW w:w="2193" w:type="dxa"/>
          </w:tcPr>
          <w:p w14:paraId="5CAA5946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  <w:tc>
          <w:tcPr>
            <w:tcW w:w="2193" w:type="dxa"/>
          </w:tcPr>
          <w:p w14:paraId="0E2FB244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  <w:tc>
          <w:tcPr>
            <w:tcW w:w="2193" w:type="dxa"/>
          </w:tcPr>
          <w:p w14:paraId="56D69A64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</w:tr>
      <w:tr w:rsidR="00AC63AC" w:rsidRPr="00815C6E" w14:paraId="1CD9A05A" w14:textId="77777777" w:rsidTr="00AC63AC">
        <w:trPr>
          <w:trHeight w:val="481"/>
        </w:trPr>
        <w:tc>
          <w:tcPr>
            <w:tcW w:w="2193" w:type="dxa"/>
          </w:tcPr>
          <w:p w14:paraId="1C69912C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  <w:tc>
          <w:tcPr>
            <w:tcW w:w="2193" w:type="dxa"/>
          </w:tcPr>
          <w:p w14:paraId="18F3038E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  <w:tc>
          <w:tcPr>
            <w:tcW w:w="2193" w:type="dxa"/>
          </w:tcPr>
          <w:p w14:paraId="3DDC1C67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  <w:tc>
          <w:tcPr>
            <w:tcW w:w="2193" w:type="dxa"/>
          </w:tcPr>
          <w:p w14:paraId="403A6FA3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</w:tr>
      <w:tr w:rsidR="00AC63AC" w:rsidRPr="00815C6E" w14:paraId="6503D01B" w14:textId="77777777" w:rsidTr="00AC63AC">
        <w:trPr>
          <w:trHeight w:val="481"/>
        </w:trPr>
        <w:tc>
          <w:tcPr>
            <w:tcW w:w="2193" w:type="dxa"/>
          </w:tcPr>
          <w:p w14:paraId="63E951E4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  <w:tc>
          <w:tcPr>
            <w:tcW w:w="2193" w:type="dxa"/>
          </w:tcPr>
          <w:p w14:paraId="08F796AF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  <w:tc>
          <w:tcPr>
            <w:tcW w:w="2193" w:type="dxa"/>
          </w:tcPr>
          <w:p w14:paraId="1D5C7EE9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  <w:tc>
          <w:tcPr>
            <w:tcW w:w="2193" w:type="dxa"/>
          </w:tcPr>
          <w:p w14:paraId="007D6121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</w:tr>
      <w:tr w:rsidR="00AC63AC" w:rsidRPr="00815C6E" w14:paraId="0EE3E832" w14:textId="77777777" w:rsidTr="00AC63AC">
        <w:trPr>
          <w:trHeight w:val="444"/>
        </w:trPr>
        <w:tc>
          <w:tcPr>
            <w:tcW w:w="2193" w:type="dxa"/>
          </w:tcPr>
          <w:p w14:paraId="5E538096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  <w:tc>
          <w:tcPr>
            <w:tcW w:w="2193" w:type="dxa"/>
          </w:tcPr>
          <w:p w14:paraId="4478EB8F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  <w:tc>
          <w:tcPr>
            <w:tcW w:w="2193" w:type="dxa"/>
          </w:tcPr>
          <w:p w14:paraId="6DF1AA75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  <w:tc>
          <w:tcPr>
            <w:tcW w:w="2193" w:type="dxa"/>
          </w:tcPr>
          <w:p w14:paraId="6B253EB7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</w:tr>
      <w:tr w:rsidR="00AC63AC" w:rsidRPr="00815C6E" w14:paraId="5D45455A" w14:textId="77777777" w:rsidTr="00AC63AC">
        <w:trPr>
          <w:trHeight w:val="481"/>
        </w:trPr>
        <w:tc>
          <w:tcPr>
            <w:tcW w:w="2193" w:type="dxa"/>
          </w:tcPr>
          <w:p w14:paraId="584F876D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  <w:tc>
          <w:tcPr>
            <w:tcW w:w="2193" w:type="dxa"/>
          </w:tcPr>
          <w:p w14:paraId="7E0B4273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  <w:tc>
          <w:tcPr>
            <w:tcW w:w="2193" w:type="dxa"/>
          </w:tcPr>
          <w:p w14:paraId="11013E86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  <w:tc>
          <w:tcPr>
            <w:tcW w:w="2193" w:type="dxa"/>
          </w:tcPr>
          <w:p w14:paraId="77C8612F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</w:tr>
      <w:tr w:rsidR="00AC63AC" w:rsidRPr="00815C6E" w14:paraId="3741D163" w14:textId="77777777" w:rsidTr="00AC63AC">
        <w:trPr>
          <w:trHeight w:val="481"/>
        </w:trPr>
        <w:tc>
          <w:tcPr>
            <w:tcW w:w="2193" w:type="dxa"/>
          </w:tcPr>
          <w:p w14:paraId="45828282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  <w:tc>
          <w:tcPr>
            <w:tcW w:w="2193" w:type="dxa"/>
          </w:tcPr>
          <w:p w14:paraId="3AD595E2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  <w:tc>
          <w:tcPr>
            <w:tcW w:w="2193" w:type="dxa"/>
          </w:tcPr>
          <w:p w14:paraId="2EE3E515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  <w:tc>
          <w:tcPr>
            <w:tcW w:w="2193" w:type="dxa"/>
          </w:tcPr>
          <w:p w14:paraId="77D81245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</w:tr>
      <w:tr w:rsidR="00AC63AC" w:rsidRPr="00815C6E" w14:paraId="772F50D0" w14:textId="77777777" w:rsidTr="00AC63AC">
        <w:trPr>
          <w:trHeight w:val="481"/>
        </w:trPr>
        <w:tc>
          <w:tcPr>
            <w:tcW w:w="2193" w:type="dxa"/>
          </w:tcPr>
          <w:p w14:paraId="730A813A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  <w:tc>
          <w:tcPr>
            <w:tcW w:w="2193" w:type="dxa"/>
          </w:tcPr>
          <w:p w14:paraId="750C8C19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  <w:tc>
          <w:tcPr>
            <w:tcW w:w="2193" w:type="dxa"/>
          </w:tcPr>
          <w:p w14:paraId="7D678900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  <w:tc>
          <w:tcPr>
            <w:tcW w:w="2193" w:type="dxa"/>
          </w:tcPr>
          <w:p w14:paraId="07FFB0D3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</w:tr>
      <w:tr w:rsidR="00AC63AC" w:rsidRPr="00815C6E" w14:paraId="1F44AD84" w14:textId="77777777" w:rsidTr="00AC63AC">
        <w:trPr>
          <w:trHeight w:val="519"/>
        </w:trPr>
        <w:tc>
          <w:tcPr>
            <w:tcW w:w="2193" w:type="dxa"/>
          </w:tcPr>
          <w:p w14:paraId="6D3C244F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  <w:tc>
          <w:tcPr>
            <w:tcW w:w="2193" w:type="dxa"/>
          </w:tcPr>
          <w:p w14:paraId="3749E881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  <w:tc>
          <w:tcPr>
            <w:tcW w:w="2193" w:type="dxa"/>
          </w:tcPr>
          <w:p w14:paraId="296975CE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  <w:tc>
          <w:tcPr>
            <w:tcW w:w="2193" w:type="dxa"/>
          </w:tcPr>
          <w:p w14:paraId="4DD92A9D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  <w:lang/>
              </w:rPr>
            </w:pPr>
          </w:p>
        </w:tc>
      </w:tr>
    </w:tbl>
    <w:p w14:paraId="28C16AAF" w14:textId="77777777" w:rsidR="00815C6E" w:rsidRPr="00A23E70" w:rsidRDefault="00815C6E">
      <w:pPr>
        <w:rPr>
          <w:rFonts w:ascii="Arial" w:hAnsi="Arial"/>
          <w:b/>
          <w:u w:val="single"/>
        </w:rPr>
      </w:pPr>
    </w:p>
    <w:p w14:paraId="1F268B3A" w14:textId="77777777" w:rsidR="00815C6E" w:rsidRPr="00AA18E2" w:rsidRDefault="00815C6E" w:rsidP="00815C6E">
      <w:pPr>
        <w:tabs>
          <w:tab w:val="left" w:pos="6480"/>
        </w:tabs>
        <w:rPr>
          <w:rFonts w:ascii="Arial" w:hAnsi="Arial"/>
          <w:b/>
        </w:rPr>
      </w:pPr>
      <w:r w:rsidRPr="00AA18E2">
        <w:rPr>
          <w:rFonts w:ascii="Arial" w:hAnsi="Arial"/>
          <w:b/>
        </w:rPr>
        <w:tab/>
        <w:t>TOTAL _________</w:t>
      </w:r>
    </w:p>
    <w:p w14:paraId="24B7E6C5" w14:textId="77777777" w:rsidR="00815C6E" w:rsidRPr="00A23E70" w:rsidRDefault="00815C6E" w:rsidP="00815C6E">
      <w:pPr>
        <w:tabs>
          <w:tab w:val="left" w:pos="283"/>
        </w:tabs>
        <w:rPr>
          <w:rFonts w:ascii="Arial" w:hAnsi="Arial"/>
          <w:b/>
          <w:u w:val="single"/>
        </w:rPr>
      </w:pPr>
      <w:r w:rsidRPr="002A703D">
        <w:rPr>
          <w:rFonts w:ascii="Arial" w:hAnsi="Arial"/>
        </w:rPr>
        <w:br w:type="page"/>
      </w:r>
      <w:r w:rsidRPr="00A23E70">
        <w:rPr>
          <w:rFonts w:ascii="Arial" w:hAnsi="Arial"/>
          <w:b/>
          <w:u w:val="single"/>
        </w:rPr>
        <w:lastRenderedPageBreak/>
        <w:t>SECTION III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KNOWLEDGE</w:t>
      </w:r>
    </w:p>
    <w:p w14:paraId="3E1CDDF8" w14:textId="77777777" w:rsidR="00815C6E" w:rsidRPr="00A23E70" w:rsidRDefault="00815C6E">
      <w:pPr>
        <w:rPr>
          <w:rFonts w:ascii="Arial" w:hAnsi="Arial"/>
        </w:rPr>
      </w:pPr>
    </w:p>
    <w:p w14:paraId="747C5B17" w14:textId="77777777" w:rsidR="00815C6E" w:rsidRPr="00A23E70" w:rsidRDefault="00815C6E" w:rsidP="00815C6E">
      <w:pPr>
        <w:numPr>
          <w:ilvl w:val="0"/>
          <w:numId w:val="21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What breed is your goat? __________________________________________</w:t>
      </w:r>
    </w:p>
    <w:p w14:paraId="61BF860D" w14:textId="77777777" w:rsidR="00815C6E" w:rsidRPr="00A23E70" w:rsidRDefault="00815C6E" w:rsidP="00815C6E">
      <w:pPr>
        <w:tabs>
          <w:tab w:val="left" w:pos="283"/>
        </w:tabs>
        <w:rPr>
          <w:rFonts w:ascii="Arial" w:hAnsi="Arial"/>
        </w:rPr>
      </w:pPr>
    </w:p>
    <w:p w14:paraId="0B8694F1" w14:textId="77777777" w:rsidR="00815C6E" w:rsidRPr="00A23E70" w:rsidRDefault="00815C6E" w:rsidP="00815C6E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2. Is your goat a wether or doe? ______________________________________</w:t>
      </w:r>
    </w:p>
    <w:p w14:paraId="450C8A76" w14:textId="77777777" w:rsidR="00815C6E" w:rsidRPr="00A23E70" w:rsidRDefault="00815C6E" w:rsidP="00815C6E">
      <w:pPr>
        <w:tabs>
          <w:tab w:val="left" w:pos="283"/>
        </w:tabs>
        <w:rPr>
          <w:rFonts w:ascii="Arial" w:hAnsi="Arial"/>
        </w:rPr>
      </w:pPr>
    </w:p>
    <w:p w14:paraId="6D2C67C9" w14:textId="50E3D8EA" w:rsidR="00815C6E" w:rsidRPr="00A23E70" w:rsidRDefault="00815C6E" w:rsidP="00815C6E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3. How many compartments are in a goat’s stomach?</w:t>
      </w:r>
    </w:p>
    <w:p w14:paraId="5B967025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a. 1</w:t>
      </w:r>
    </w:p>
    <w:p w14:paraId="35592B76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b. 3</w:t>
      </w:r>
    </w:p>
    <w:p w14:paraId="38E5168C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c. 4</w:t>
      </w:r>
    </w:p>
    <w:p w14:paraId="479EDA0B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</w:p>
    <w:p w14:paraId="3C97ABB4" w14:textId="1E2D74BA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>4. What is the correct name for a male goat?</w:t>
      </w:r>
    </w:p>
    <w:p w14:paraId="21A2E4F8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a. ram</w:t>
      </w:r>
    </w:p>
    <w:p w14:paraId="0136CA00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b. buck</w:t>
      </w:r>
    </w:p>
    <w:p w14:paraId="2DF0158D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c. doe</w:t>
      </w:r>
    </w:p>
    <w:p w14:paraId="6E779ADD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</w:p>
    <w:p w14:paraId="3D38835F" w14:textId="764A5F0D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>5. Which item below would you feed your goat?</w:t>
      </w:r>
    </w:p>
    <w:p w14:paraId="3C14B2E5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a. bacon</w:t>
      </w:r>
    </w:p>
    <w:p w14:paraId="011FDDCD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b. corn or other grain</w:t>
      </w:r>
    </w:p>
    <w:p w14:paraId="3E8CB673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c. tin cans</w:t>
      </w:r>
    </w:p>
    <w:p w14:paraId="37401D5D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</w:p>
    <w:p w14:paraId="4841AC9D" w14:textId="7B4A8E84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>6. What is the correct name for a baby goat?</w:t>
      </w:r>
    </w:p>
    <w:p w14:paraId="1A87EABD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a. lamb</w:t>
      </w:r>
    </w:p>
    <w:p w14:paraId="6B45171F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b. calf</w:t>
      </w:r>
    </w:p>
    <w:p w14:paraId="5494DE85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c. kid</w:t>
      </w:r>
    </w:p>
    <w:p w14:paraId="6E2981A2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</w:p>
    <w:p w14:paraId="620B1E00" w14:textId="35C9017B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>7. Hay is known as a __________?</w:t>
      </w:r>
    </w:p>
    <w:p w14:paraId="5F8AD6D7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a. dessert</w:t>
      </w:r>
    </w:p>
    <w:p w14:paraId="6C60E512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b. forage</w:t>
      </w:r>
    </w:p>
    <w:p w14:paraId="5C40E41D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c. concentrate</w:t>
      </w:r>
    </w:p>
    <w:p w14:paraId="407C210D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</w:p>
    <w:p w14:paraId="0375AF54" w14:textId="54FE2B1E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>8. From what side should you lead your goat?</w:t>
      </w:r>
    </w:p>
    <w:p w14:paraId="54D3E3BC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a. right</w:t>
      </w:r>
    </w:p>
    <w:p w14:paraId="5FD4824E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b. left</w:t>
      </w:r>
    </w:p>
    <w:p w14:paraId="7697D076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c. rear</w:t>
      </w:r>
    </w:p>
    <w:p w14:paraId="39252ED0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</w:p>
    <w:p w14:paraId="2267597A" w14:textId="0FAC0310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>9. What is the correct name for goat meat?</w:t>
      </w:r>
    </w:p>
    <w:p w14:paraId="71E05EBB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a. mutton</w:t>
      </w:r>
    </w:p>
    <w:p w14:paraId="479F1BBA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b. chevon</w:t>
      </w:r>
    </w:p>
    <w:p w14:paraId="3DF788B6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c. pork</w:t>
      </w:r>
    </w:p>
    <w:p w14:paraId="5C44754C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br w:type="page"/>
        <w:t>10. Label the following parts of the goat?</w:t>
      </w:r>
    </w:p>
    <w:p w14:paraId="4954D3E1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</w:p>
    <w:p w14:paraId="56512E76" w14:textId="77777777" w:rsidR="00815C6E" w:rsidRPr="00A23E70" w:rsidRDefault="00815C6E" w:rsidP="00815C6E">
      <w:pPr>
        <w:tabs>
          <w:tab w:val="left" w:pos="720"/>
          <w:tab w:val="left" w:pos="3600"/>
        </w:tabs>
        <w:rPr>
          <w:rFonts w:ascii="Arial" w:hAnsi="Arial"/>
        </w:rPr>
      </w:pPr>
      <w:r w:rsidRPr="00A23E70">
        <w:rPr>
          <w:rFonts w:ascii="Arial" w:hAnsi="Arial"/>
        </w:rPr>
        <w:tab/>
        <w:t>Stifle</w:t>
      </w:r>
      <w:r w:rsidRPr="00A23E70">
        <w:rPr>
          <w:rFonts w:ascii="Arial" w:hAnsi="Arial"/>
        </w:rPr>
        <w:tab/>
        <w:t>Loin</w:t>
      </w:r>
    </w:p>
    <w:p w14:paraId="037048E7" w14:textId="77777777" w:rsidR="00815C6E" w:rsidRPr="00A23E70" w:rsidRDefault="00815C6E" w:rsidP="00815C6E">
      <w:pPr>
        <w:tabs>
          <w:tab w:val="left" w:pos="720"/>
          <w:tab w:val="left" w:pos="3600"/>
        </w:tabs>
        <w:rPr>
          <w:rFonts w:ascii="Arial" w:hAnsi="Arial"/>
        </w:rPr>
      </w:pPr>
      <w:r w:rsidRPr="00A23E70">
        <w:rPr>
          <w:rFonts w:ascii="Arial" w:hAnsi="Arial"/>
        </w:rPr>
        <w:tab/>
        <w:t>Flank</w:t>
      </w:r>
      <w:r w:rsidRPr="00A23E70">
        <w:rPr>
          <w:rFonts w:ascii="Arial" w:hAnsi="Arial"/>
        </w:rPr>
        <w:tab/>
        <w:t>Pastern</w:t>
      </w:r>
    </w:p>
    <w:p w14:paraId="05A965D7" w14:textId="77777777" w:rsidR="00815C6E" w:rsidRPr="00A23E70" w:rsidRDefault="00815C6E" w:rsidP="00815C6E">
      <w:pPr>
        <w:tabs>
          <w:tab w:val="left" w:pos="720"/>
          <w:tab w:val="left" w:pos="3600"/>
        </w:tabs>
        <w:rPr>
          <w:rFonts w:ascii="Arial" w:hAnsi="Arial"/>
        </w:rPr>
      </w:pPr>
      <w:r w:rsidRPr="00A23E70">
        <w:rPr>
          <w:rFonts w:ascii="Arial" w:hAnsi="Arial"/>
        </w:rPr>
        <w:tab/>
        <w:t>Hock</w:t>
      </w:r>
      <w:r w:rsidRPr="00A23E70">
        <w:rPr>
          <w:rFonts w:ascii="Arial" w:hAnsi="Arial"/>
        </w:rPr>
        <w:tab/>
        <w:t>Rump</w:t>
      </w:r>
    </w:p>
    <w:p w14:paraId="4EB4AB1E" w14:textId="77777777" w:rsidR="00815C6E" w:rsidRPr="00A23E70" w:rsidRDefault="00815C6E" w:rsidP="00815C6E">
      <w:pPr>
        <w:tabs>
          <w:tab w:val="left" w:pos="720"/>
          <w:tab w:val="left" w:pos="3600"/>
        </w:tabs>
        <w:rPr>
          <w:rFonts w:ascii="Arial" w:hAnsi="Arial"/>
        </w:rPr>
      </w:pPr>
      <w:r w:rsidRPr="00A23E70">
        <w:rPr>
          <w:rFonts w:ascii="Arial" w:hAnsi="Arial"/>
        </w:rPr>
        <w:tab/>
        <w:t>Neck</w:t>
      </w:r>
      <w:r w:rsidRPr="00A23E70">
        <w:rPr>
          <w:rFonts w:ascii="Arial" w:hAnsi="Arial"/>
        </w:rPr>
        <w:tab/>
        <w:t>Shoulder</w:t>
      </w:r>
    </w:p>
    <w:p w14:paraId="041578B7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</w:p>
    <w:p w14:paraId="46C4BDA7" w14:textId="77777777" w:rsidR="00815C6E" w:rsidRPr="00A23E70" w:rsidRDefault="00A01414" w:rsidP="00815C6E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  <w:noProof/>
          <w:lang w:eastAsia="en-US"/>
        </w:rPr>
        <w:drawing>
          <wp:inline distT="0" distB="0" distL="0" distR="0" wp14:anchorId="7D530ACB" wp14:editId="76DF92E0">
            <wp:extent cx="5928490" cy="369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007663201601291123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917" cy="371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C6E" w:rsidRPr="00A23E70" w:rsidSect="00AC63AC">
      <w:pgSz w:w="12240" w:h="15840"/>
      <w:pgMar w:top="1440" w:right="1440" w:bottom="1440" w:left="1440" w:header="1440" w:footer="144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8D9C3AF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3"/>
    <w:multiLevelType w:val="multilevel"/>
    <w:tmpl w:val="0000001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4"/>
    <w:multiLevelType w:val="multilevel"/>
    <w:tmpl w:val="00000014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8"/>
    <w:multiLevelType w:val="multilevel"/>
    <w:tmpl w:val="0000001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29B1334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72AC7AD7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70"/>
    <w:rsid w:val="00047909"/>
    <w:rsid w:val="000E5137"/>
    <w:rsid w:val="004E10A8"/>
    <w:rsid w:val="006C5F8E"/>
    <w:rsid w:val="00815C6E"/>
    <w:rsid w:val="00A01414"/>
    <w:rsid w:val="00AC63A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487F6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table" w:styleId="TableGrid">
    <w:name w:val="Table Grid"/>
    <w:basedOn w:val="TableNormal"/>
    <w:rsid w:val="00AA18E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187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GOAT PROJECT </vt:lpstr>
    </vt:vector>
  </TitlesOfParts>
  <Company>NCCES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GOAT PROJECT </dc:title>
  <dc:subject/>
  <dc:creator>EIT Help</dc:creator>
  <cp:keywords/>
  <cp:lastModifiedBy>Microsoft Office User</cp:lastModifiedBy>
  <cp:revision>3</cp:revision>
  <cp:lastPrinted>2013-04-05T16:00:00Z</cp:lastPrinted>
  <dcterms:created xsi:type="dcterms:W3CDTF">2016-01-29T16:36:00Z</dcterms:created>
  <dcterms:modified xsi:type="dcterms:W3CDTF">2016-01-29T16:39:00Z</dcterms:modified>
</cp:coreProperties>
</file>